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2" w:rsidRDefault="00CA3AC2" w:rsidP="00CA3AC2">
      <w:pPr>
        <w:ind w:firstLine="540"/>
        <w:jc w:val="both"/>
        <w:rPr>
          <w:sz w:val="28"/>
          <w:szCs w:val="28"/>
        </w:rPr>
      </w:pPr>
    </w:p>
    <w:p w:rsidR="00CA3AC2" w:rsidRDefault="00DC2B29" w:rsidP="00CA3AC2">
      <w:pPr>
        <w:pStyle w:val="1"/>
        <w:rPr>
          <w:b w:val="0"/>
        </w:rPr>
      </w:pPr>
      <w:bookmarkStart w:id="0" w:name="Par193"/>
      <w:bookmarkEnd w:id="0"/>
      <w:r>
        <w:rPr>
          <w:b w:val="0"/>
        </w:rPr>
        <w:t xml:space="preserve"> О</w:t>
      </w:r>
      <w:r w:rsidR="007B2CA0">
        <w:rPr>
          <w:b w:val="0"/>
        </w:rPr>
        <w:t>тчет</w:t>
      </w:r>
      <w:r w:rsidR="00CA3AC2">
        <w:rPr>
          <w:b w:val="0"/>
        </w:rPr>
        <w:t xml:space="preserve"> о результатах </w:t>
      </w:r>
      <w:proofErr w:type="spellStart"/>
      <w:r w:rsidR="00CA3AC2">
        <w:rPr>
          <w:b w:val="0"/>
        </w:rPr>
        <w:t>самообследования</w:t>
      </w:r>
      <w:proofErr w:type="spellEnd"/>
      <w:r w:rsidR="00CA3AC2">
        <w:rPr>
          <w:b w:val="0"/>
        </w:rPr>
        <w:t xml:space="preserve"> </w:t>
      </w:r>
    </w:p>
    <w:p w:rsidR="00CA3AC2" w:rsidRDefault="00CA3AC2" w:rsidP="00CA3AC2">
      <w:pPr>
        <w:pStyle w:val="1"/>
        <w:rPr>
          <w:b w:val="0"/>
        </w:rPr>
      </w:pPr>
    </w:p>
    <w:p w:rsidR="00CA3AC2" w:rsidRPr="008360DF" w:rsidRDefault="007B2CA0" w:rsidP="007B2CA0">
      <w:pPr>
        <w:pBdr>
          <w:bottom w:val="single" w:sz="12" w:space="1" w:color="auto"/>
        </w:pBd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общеобразовательного учреждения</w:t>
      </w:r>
      <w:r w:rsidR="008360DF" w:rsidRPr="008360DF">
        <w:rPr>
          <w:sz w:val="28"/>
          <w:szCs w:val="28"/>
          <w:u w:val="single"/>
        </w:rPr>
        <w:t xml:space="preserve"> « Школа № 89» городского округа Самара</w:t>
      </w:r>
    </w:p>
    <w:p w:rsidR="00CA3AC2" w:rsidRDefault="00CA3AC2" w:rsidP="007B2CA0">
      <w:pPr>
        <w:jc w:val="center"/>
        <w:rPr>
          <w:sz w:val="24"/>
          <w:szCs w:val="24"/>
        </w:rPr>
      </w:pPr>
    </w:p>
    <w:p w:rsidR="00CA3AC2" w:rsidRPr="008360DF" w:rsidRDefault="008360DF" w:rsidP="00CA3AC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8360DF">
        <w:rPr>
          <w:sz w:val="28"/>
          <w:szCs w:val="28"/>
        </w:rPr>
        <w:t xml:space="preserve">                                                  </w:t>
      </w:r>
      <w:r w:rsidR="00E13AF0">
        <w:rPr>
          <w:sz w:val="28"/>
          <w:szCs w:val="28"/>
          <w:u w:val="single"/>
        </w:rPr>
        <w:t>2017</w:t>
      </w:r>
      <w:r w:rsidR="00245D25">
        <w:rPr>
          <w:sz w:val="28"/>
          <w:szCs w:val="28"/>
          <w:u w:val="single"/>
        </w:rPr>
        <w:t xml:space="preserve"> </w:t>
      </w:r>
      <w:r w:rsidRPr="008360DF">
        <w:rPr>
          <w:sz w:val="28"/>
          <w:szCs w:val="28"/>
          <w:u w:val="single"/>
        </w:rPr>
        <w:t xml:space="preserve"> год</w:t>
      </w:r>
    </w:p>
    <w:p w:rsidR="00CA3AC2" w:rsidRDefault="00CA3AC2" w:rsidP="007B2CA0">
      <w:pPr>
        <w:jc w:val="center"/>
        <w:rPr>
          <w:sz w:val="24"/>
          <w:szCs w:val="24"/>
        </w:rPr>
      </w:pPr>
    </w:p>
    <w:p w:rsidR="00CA3AC2" w:rsidRDefault="00CA3AC2" w:rsidP="00CA3AC2"/>
    <w:p w:rsidR="009E4D07" w:rsidRPr="009E4D07" w:rsidRDefault="009E4D07" w:rsidP="009E4D07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9E4D07">
        <w:rPr>
          <w:sz w:val="28"/>
          <w:szCs w:val="28"/>
        </w:rPr>
        <w:t>.</w:t>
      </w:r>
      <w:r w:rsidRPr="009E4D07">
        <w:rPr>
          <w:b/>
          <w:sz w:val="28"/>
          <w:szCs w:val="28"/>
        </w:rPr>
        <w:t xml:space="preserve"> </w:t>
      </w:r>
      <w:r w:rsidR="00245D25">
        <w:rPr>
          <w:sz w:val="28"/>
          <w:szCs w:val="28"/>
        </w:rPr>
        <w:t xml:space="preserve">На конец </w:t>
      </w:r>
      <w:r w:rsidR="00866DB7">
        <w:rPr>
          <w:sz w:val="28"/>
          <w:szCs w:val="28"/>
        </w:rPr>
        <w:t>2017</w:t>
      </w:r>
      <w:r w:rsidR="00245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школе насчитывалось </w:t>
      </w:r>
      <w:r w:rsidR="00245D25">
        <w:rPr>
          <w:sz w:val="28"/>
          <w:szCs w:val="28"/>
        </w:rPr>
        <w:t>306</w:t>
      </w:r>
      <w:r w:rsidRPr="00D3374D">
        <w:rPr>
          <w:sz w:val="28"/>
          <w:szCs w:val="28"/>
        </w:rPr>
        <w:t xml:space="preserve"> </w:t>
      </w:r>
      <w:r w:rsidR="00245D25">
        <w:rPr>
          <w:sz w:val="28"/>
          <w:szCs w:val="28"/>
        </w:rPr>
        <w:t>человек в 12</w:t>
      </w:r>
      <w:r>
        <w:rPr>
          <w:sz w:val="28"/>
          <w:szCs w:val="28"/>
        </w:rPr>
        <w:t xml:space="preserve"> классах.</w:t>
      </w:r>
      <w:proofErr w:type="gramEnd"/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Педагогический коллектив МБОУ</w:t>
      </w:r>
      <w:r w:rsidR="00245D25">
        <w:rPr>
          <w:sz w:val="28"/>
          <w:szCs w:val="28"/>
        </w:rPr>
        <w:t xml:space="preserve"> «Школа № 89» г.о. Самара ставит</w:t>
      </w:r>
      <w:r>
        <w:rPr>
          <w:sz w:val="28"/>
          <w:szCs w:val="28"/>
        </w:rPr>
        <w:t xml:space="preserve"> перед собой следующую цель:</w:t>
      </w:r>
    </w:p>
    <w:p w:rsidR="009E4D07" w:rsidRDefault="009E4D07" w:rsidP="009E4D07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Обеспечить консолидацию возможностей учреждения в обучении и воспитании детей для формирования личности, способной к самореализации, саморазвитию, обладающей высокими нравственными качествами через создание благоприятных психологических условий обучения и развитие системы социальных, познавательных, профессионально значимых, эстетических мотивов в учении.</w:t>
      </w:r>
    </w:p>
    <w:p w:rsidR="009E4D07" w:rsidRPr="009E4D07" w:rsidRDefault="009E4D07" w:rsidP="009E4D07">
      <w:pPr>
        <w:rPr>
          <w:sz w:val="28"/>
          <w:szCs w:val="28"/>
        </w:rPr>
      </w:pPr>
      <w:r w:rsidRPr="009E4D07">
        <w:rPr>
          <w:sz w:val="28"/>
          <w:szCs w:val="28"/>
        </w:rPr>
        <w:t>В работе по реализации цели участвовали:</w:t>
      </w:r>
    </w:p>
    <w:p w:rsidR="009E4D07" w:rsidRPr="009E4D07" w:rsidRDefault="009E4D07" w:rsidP="009E4D07">
      <w:pPr>
        <w:ind w:left="142" w:hanging="142"/>
        <w:rPr>
          <w:sz w:val="28"/>
          <w:szCs w:val="28"/>
        </w:rPr>
      </w:pPr>
      <w:r w:rsidRPr="009E4D07">
        <w:rPr>
          <w:sz w:val="28"/>
          <w:szCs w:val="28"/>
        </w:rPr>
        <w:t>администрация, педагоги, социально-психологическая служба, административно-хозяйственный персонал, классные руководители, совет школы, родительская общественность.</w:t>
      </w:r>
    </w:p>
    <w:p w:rsidR="009E4D07" w:rsidRPr="00FE0821" w:rsidRDefault="009E4D07" w:rsidP="009E4D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FE0821" w:rsidRPr="00FE0821">
        <w:rPr>
          <w:sz w:val="28"/>
          <w:szCs w:val="28"/>
          <w:u w:val="single"/>
        </w:rPr>
        <w:t xml:space="preserve">Тематические </w:t>
      </w:r>
      <w:r w:rsidRPr="00FE0821">
        <w:rPr>
          <w:sz w:val="28"/>
          <w:szCs w:val="28"/>
          <w:u w:val="single"/>
        </w:rPr>
        <w:t xml:space="preserve"> </w:t>
      </w:r>
      <w:r w:rsidR="00FE0821" w:rsidRPr="00FE0821">
        <w:rPr>
          <w:sz w:val="28"/>
          <w:szCs w:val="28"/>
          <w:u w:val="single"/>
        </w:rPr>
        <w:t xml:space="preserve">педагогические советы в </w:t>
      </w:r>
      <w:r w:rsidR="008612CE" w:rsidRPr="00FE0821">
        <w:rPr>
          <w:sz w:val="28"/>
          <w:szCs w:val="28"/>
          <w:u w:val="single"/>
        </w:rPr>
        <w:t>2017</w:t>
      </w:r>
      <w:r w:rsidRPr="00FE0821">
        <w:rPr>
          <w:sz w:val="28"/>
          <w:szCs w:val="28"/>
          <w:u w:val="single"/>
        </w:rPr>
        <w:t xml:space="preserve"> учебном году</w:t>
      </w:r>
    </w:p>
    <w:p w:rsidR="008612CE" w:rsidRDefault="00FE0821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CE">
        <w:rPr>
          <w:rFonts w:ascii="Times New Roman" w:hAnsi="Times New Roman" w:cs="Times New Roman"/>
          <w:sz w:val="28"/>
          <w:szCs w:val="28"/>
        </w:rPr>
        <w:t>« Успешная и активная внеурочная деятельность ученико</w:t>
      </w:r>
      <w:proofErr w:type="gramStart"/>
      <w:r w:rsidR="008612C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612CE">
        <w:rPr>
          <w:rFonts w:ascii="Times New Roman" w:hAnsi="Times New Roman" w:cs="Times New Roman"/>
          <w:sz w:val="28"/>
          <w:szCs w:val="28"/>
        </w:rPr>
        <w:t xml:space="preserve"> средство формирования устойчивой мотивации к обучению».</w:t>
      </w:r>
    </w:p>
    <w:p w:rsidR="008612CE" w:rsidRDefault="008612CE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Значение экологического воспитания  в формировании здорового образа жизни учеников и создании системы личностных мотивов интеллектуальном, физическом и нравственном развитии».</w:t>
      </w:r>
    </w:p>
    <w:p w:rsidR="00FE0821" w:rsidRDefault="00FE0821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От воспитания к Успешному обучению».</w:t>
      </w:r>
    </w:p>
    <w:p w:rsidR="00FE0821" w:rsidRPr="008612CE" w:rsidRDefault="00FE0821" w:rsidP="003433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 </w:t>
      </w:r>
      <w:proofErr w:type="spellStart"/>
      <w:r w:rsidR="00C363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3639D">
        <w:rPr>
          <w:rFonts w:ascii="Times New Roman" w:hAnsi="Times New Roman" w:cs="Times New Roman"/>
          <w:sz w:val="28"/>
          <w:szCs w:val="28"/>
        </w:rPr>
        <w:t xml:space="preserve"> по созданию единого орфографического пространства»</w:t>
      </w:r>
    </w:p>
    <w:p w:rsidR="00C3639D" w:rsidRDefault="00C3639D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 Решения</w:t>
      </w:r>
      <w:r w:rsidR="009E4D07">
        <w:rPr>
          <w:sz w:val="28"/>
          <w:szCs w:val="28"/>
        </w:rPr>
        <w:t xml:space="preserve"> педагогических советов</w:t>
      </w:r>
      <w:r>
        <w:rPr>
          <w:sz w:val="28"/>
          <w:szCs w:val="28"/>
        </w:rPr>
        <w:t xml:space="preserve"> учителями-предметниками исполняются  на уроках., на которых п</w:t>
      </w:r>
      <w:r w:rsidR="009E4D07">
        <w:rPr>
          <w:sz w:val="28"/>
          <w:szCs w:val="28"/>
        </w:rPr>
        <w:t>редусмот</w:t>
      </w:r>
      <w:r w:rsidR="008612CE">
        <w:rPr>
          <w:sz w:val="28"/>
          <w:szCs w:val="28"/>
        </w:rPr>
        <w:t>рена работа по патриотическому</w:t>
      </w:r>
      <w:proofErr w:type="gramStart"/>
      <w:r w:rsidR="008612CE">
        <w:rPr>
          <w:sz w:val="28"/>
          <w:szCs w:val="28"/>
        </w:rPr>
        <w:t xml:space="preserve"> ,</w:t>
      </w:r>
      <w:proofErr w:type="gramEnd"/>
      <w:r w:rsidR="009E4D07">
        <w:rPr>
          <w:sz w:val="28"/>
          <w:szCs w:val="28"/>
        </w:rPr>
        <w:t xml:space="preserve"> д</w:t>
      </w:r>
      <w:r w:rsidR="008612CE">
        <w:rPr>
          <w:sz w:val="28"/>
          <w:szCs w:val="28"/>
        </w:rPr>
        <w:t>уховно-нравственному, экологическому  воспитанию.</w:t>
      </w:r>
    </w:p>
    <w:p w:rsidR="00C3639D" w:rsidRDefault="00C3639D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Обучение проводится согласно ФГОС.  Учебный план внеурочной деятельности включает</w:t>
      </w:r>
      <w:r w:rsidR="009E4D07">
        <w:rPr>
          <w:sz w:val="28"/>
          <w:szCs w:val="28"/>
        </w:rPr>
        <w:t xml:space="preserve"> внеурочные курсы с учетом пожеланий и предпочт</w:t>
      </w:r>
      <w:r w:rsidR="008612CE">
        <w:rPr>
          <w:sz w:val="28"/>
          <w:szCs w:val="28"/>
        </w:rPr>
        <w:t>ений учеников</w:t>
      </w:r>
      <w:r>
        <w:rPr>
          <w:sz w:val="28"/>
          <w:szCs w:val="28"/>
        </w:rPr>
        <w:t xml:space="preserve"> по направлениям: спортивно-оздоровительному,  </w:t>
      </w:r>
      <w:proofErr w:type="spellStart"/>
      <w:r>
        <w:rPr>
          <w:sz w:val="28"/>
          <w:szCs w:val="28"/>
        </w:rPr>
        <w:t>общеинтеллектуальному</w:t>
      </w:r>
      <w:proofErr w:type="spellEnd"/>
      <w:r>
        <w:rPr>
          <w:sz w:val="28"/>
          <w:szCs w:val="28"/>
        </w:rPr>
        <w:t>, духовно-нравственному, общекультурному</w:t>
      </w:r>
      <w:r w:rsidR="008612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Учениками1-8 классов ведутся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C3639D" w:rsidRDefault="00C3639D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4D07">
        <w:rPr>
          <w:sz w:val="28"/>
          <w:szCs w:val="28"/>
        </w:rPr>
        <w:t xml:space="preserve"> Постоянно вед</w:t>
      </w:r>
      <w:r>
        <w:rPr>
          <w:sz w:val="28"/>
          <w:szCs w:val="28"/>
        </w:rPr>
        <w:t>ется работа</w:t>
      </w:r>
      <w:r w:rsidR="009E4D07">
        <w:rPr>
          <w:sz w:val="28"/>
          <w:szCs w:val="28"/>
        </w:rPr>
        <w:t xml:space="preserve"> по совершенствованию эстетики учебных кабинетов и в целом здания, ведется работа по благоустройству пришкольного участка. </w:t>
      </w:r>
      <w:r>
        <w:rPr>
          <w:sz w:val="28"/>
          <w:szCs w:val="28"/>
        </w:rPr>
        <w:t>Учреждение работает в приспособленном помещении всего 5 лет, поэтому данная работа является актуальной.</w:t>
      </w:r>
    </w:p>
    <w:p w:rsidR="00297751" w:rsidRPr="004C26E0" w:rsidRDefault="000D329B" w:rsidP="009E4D07">
      <w:pPr>
        <w:rPr>
          <w:sz w:val="28"/>
          <w:szCs w:val="28"/>
        </w:rPr>
      </w:pPr>
      <w:r w:rsidRPr="00B611C9">
        <w:rPr>
          <w:sz w:val="28"/>
          <w:szCs w:val="28"/>
        </w:rPr>
        <w:lastRenderedPageBreak/>
        <w:t xml:space="preserve">       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29B">
        <w:rPr>
          <w:sz w:val="28"/>
          <w:szCs w:val="28"/>
        </w:rPr>
        <w:t>Систематически ведется методическая работа с целью соответствия умений педагогов  требованиям воспитания современных учеников</w:t>
      </w:r>
      <w:r>
        <w:rPr>
          <w:sz w:val="28"/>
          <w:szCs w:val="28"/>
        </w:rPr>
        <w:t xml:space="preserve">: </w:t>
      </w:r>
    </w:p>
    <w:p w:rsidR="009E4D07" w:rsidRPr="009E4D07" w:rsidRDefault="009E4D07" w:rsidP="0034339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4D07">
        <w:rPr>
          <w:rFonts w:ascii="Times New Roman" w:hAnsi="Times New Roman" w:cs="Times New Roman"/>
          <w:sz w:val="28"/>
          <w:szCs w:val="28"/>
        </w:rPr>
        <w:t>« Сохранение качества обучения при переходе  учащихся с 1 на 2-ой уровень обучения».</w:t>
      </w:r>
    </w:p>
    <w:p w:rsidR="009E4D07" w:rsidRDefault="009E4D07" w:rsidP="0034339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«Готовность  девятиклассников к прохождению государственной итоговой аттестации и получению профессионального образования»</w:t>
      </w:r>
      <w:r w:rsidR="000D329B">
        <w:rPr>
          <w:rFonts w:ascii="Times New Roman" w:hAnsi="Times New Roman" w:cs="Times New Roman"/>
          <w:sz w:val="28"/>
          <w:szCs w:val="28"/>
        </w:rPr>
        <w:t>.</w:t>
      </w:r>
    </w:p>
    <w:p w:rsidR="000D329B" w:rsidRDefault="000D329B" w:rsidP="0034339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Адаптация учеников 5 класса в основной школе».</w:t>
      </w:r>
    </w:p>
    <w:p w:rsidR="000D329B" w:rsidRDefault="000D329B" w:rsidP="000D329B">
      <w:pPr>
        <w:rPr>
          <w:sz w:val="28"/>
          <w:szCs w:val="28"/>
        </w:rPr>
      </w:pPr>
      <w:r>
        <w:rPr>
          <w:sz w:val="28"/>
          <w:szCs w:val="28"/>
        </w:rPr>
        <w:t xml:space="preserve">           4.«Обеспечение посещаемости учеников как средство к повышению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D329B" w:rsidRPr="000D329B" w:rsidRDefault="000D329B" w:rsidP="000D329B">
      <w:pPr>
        <w:rPr>
          <w:sz w:val="28"/>
          <w:szCs w:val="28"/>
        </w:rPr>
      </w:pPr>
      <w:r w:rsidRPr="000D329B">
        <w:rPr>
          <w:sz w:val="28"/>
          <w:szCs w:val="28"/>
        </w:rPr>
        <w:t>уровня успеваемости».</w:t>
      </w:r>
    </w:p>
    <w:p w:rsidR="000D329B" w:rsidRPr="00B611C9" w:rsidRDefault="00B611C9" w:rsidP="000D329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0D329B" w:rsidRPr="000D329B">
        <w:rPr>
          <w:sz w:val="28"/>
          <w:szCs w:val="28"/>
        </w:rPr>
        <w:t>В ходе контроля  посещаемости происходит сбор сведений о заболевших детях, которых</w:t>
      </w:r>
      <w:proofErr w:type="gramStart"/>
      <w:r w:rsidR="000D329B" w:rsidRPr="000D329B">
        <w:rPr>
          <w:sz w:val="28"/>
          <w:szCs w:val="28"/>
        </w:rPr>
        <w:t xml:space="preserve"> ,</w:t>
      </w:r>
      <w:proofErr w:type="gramEnd"/>
      <w:r w:rsidR="000D329B" w:rsidRPr="000D329B">
        <w:rPr>
          <w:sz w:val="28"/>
          <w:szCs w:val="28"/>
        </w:rPr>
        <w:t xml:space="preserve"> по-прежнему ,в школе очень много. Причины заболеваемости не выяснялись, однако по данным медицинских осмотров 70% учеников имеют  хронические или врожденные заболевания и с ними также требуется индивидуальная работа.</w:t>
      </w:r>
    </w:p>
    <w:p w:rsidR="000D329B" w:rsidRDefault="000D329B" w:rsidP="008110C2">
      <w:pPr>
        <w:rPr>
          <w:sz w:val="28"/>
          <w:szCs w:val="28"/>
        </w:rPr>
      </w:pPr>
    </w:p>
    <w:p w:rsidR="009E4D07" w:rsidRDefault="009E4D07" w:rsidP="009E4D07">
      <w:pPr>
        <w:jc w:val="both"/>
        <w:rPr>
          <w:sz w:val="28"/>
          <w:szCs w:val="28"/>
        </w:rPr>
      </w:pPr>
      <w:r w:rsidRPr="000D329B">
        <w:rPr>
          <w:sz w:val="28"/>
          <w:szCs w:val="28"/>
        </w:rPr>
        <w:t xml:space="preserve">      </w:t>
      </w:r>
      <w:r w:rsidR="000D329B">
        <w:rPr>
          <w:sz w:val="28"/>
          <w:szCs w:val="28"/>
        </w:rPr>
        <w:t>Обучение в школе организовано</w:t>
      </w:r>
      <w:r w:rsidRPr="000D329B">
        <w:rPr>
          <w:sz w:val="28"/>
          <w:szCs w:val="28"/>
        </w:rPr>
        <w:t xml:space="preserve"> по учебному плану</w:t>
      </w:r>
      <w:r>
        <w:rPr>
          <w:sz w:val="28"/>
          <w:szCs w:val="28"/>
        </w:rPr>
        <w:t>, который соответствует  требованиям, предъявляемым к содержанию образования Министерством образования РФ и Министерством образования Самарской области.</w:t>
      </w:r>
    </w:p>
    <w:p w:rsidR="009E4D07" w:rsidRDefault="000D329B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01.09.2017 г. все  классы </w:t>
      </w:r>
      <w:proofErr w:type="spellStart"/>
      <w:r>
        <w:rPr>
          <w:sz w:val="28"/>
          <w:szCs w:val="28"/>
        </w:rPr>
        <w:t>обучаютс</w:t>
      </w:r>
      <w:proofErr w:type="spellEnd"/>
      <w:r w:rsidR="009E4D07">
        <w:rPr>
          <w:sz w:val="28"/>
          <w:szCs w:val="28"/>
        </w:rPr>
        <w:t xml:space="preserve"> по ФГОС, организована внеурочная деятельность. В 9 классе проводится </w:t>
      </w:r>
      <w:proofErr w:type="spellStart"/>
      <w:r w:rsidR="009E4D07">
        <w:rPr>
          <w:sz w:val="28"/>
          <w:szCs w:val="28"/>
        </w:rPr>
        <w:t>предпрофильная</w:t>
      </w:r>
      <w:proofErr w:type="spellEnd"/>
      <w:r w:rsidR="009E4D07">
        <w:rPr>
          <w:sz w:val="28"/>
          <w:szCs w:val="28"/>
        </w:rPr>
        <w:t xml:space="preserve"> подготовка, заключен договор с УЦ ГПНЦ « Прогресс», в ходе исполнения которого мальчики 8-9 классов обучаются рабочим профессиям. </w:t>
      </w:r>
    </w:p>
    <w:p w:rsidR="00297751" w:rsidRPr="004C26E0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контроля  преподавания предметов учебного плана проводилась проверка выполнения </w:t>
      </w:r>
      <w:r w:rsidR="000D329B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программ: </w:t>
      </w:r>
    </w:p>
    <w:p w:rsidR="009E4D07" w:rsidRPr="000D329B" w:rsidRDefault="009E4D07" w:rsidP="009E4D07">
      <w:pPr>
        <w:jc w:val="both"/>
        <w:rPr>
          <w:sz w:val="28"/>
          <w:szCs w:val="28"/>
        </w:rPr>
      </w:pPr>
      <w:r w:rsidRPr="000D329B">
        <w:rPr>
          <w:sz w:val="28"/>
          <w:szCs w:val="28"/>
        </w:rPr>
        <w:t>государственные обр</w:t>
      </w:r>
      <w:r w:rsidR="000D329B">
        <w:rPr>
          <w:sz w:val="28"/>
          <w:szCs w:val="28"/>
        </w:rPr>
        <w:t>азовательные программы выполняются</w:t>
      </w:r>
      <w:r w:rsidRPr="000D329B">
        <w:rPr>
          <w:sz w:val="28"/>
          <w:szCs w:val="28"/>
        </w:rPr>
        <w:t xml:space="preserve"> в полном объёме по всем предметам.</w:t>
      </w:r>
    </w:p>
    <w:p w:rsidR="009E4D07" w:rsidRDefault="009E4D07" w:rsidP="009E4D07">
      <w:pPr>
        <w:jc w:val="both"/>
        <w:rPr>
          <w:sz w:val="28"/>
          <w:szCs w:val="28"/>
        </w:rPr>
      </w:pPr>
      <w:r w:rsidRPr="000D329B">
        <w:rPr>
          <w:sz w:val="28"/>
          <w:szCs w:val="28"/>
        </w:rPr>
        <w:t>Работа с кадрами</w:t>
      </w:r>
      <w:proofErr w:type="gramStart"/>
      <w:r w:rsidR="000D329B">
        <w:rPr>
          <w:sz w:val="28"/>
          <w:szCs w:val="28"/>
        </w:rPr>
        <w:t>6</w:t>
      </w:r>
      <w:proofErr w:type="gramEnd"/>
    </w:p>
    <w:p w:rsidR="000D329B" w:rsidRPr="00B611C9" w:rsidRDefault="000D329B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Курсовое повышение квалификации педагогов проводится своевременно. </w:t>
      </w:r>
      <w:r w:rsidRPr="00B611C9">
        <w:rPr>
          <w:sz w:val="28"/>
          <w:szCs w:val="28"/>
        </w:rPr>
        <w:t xml:space="preserve">В 2017 году </w:t>
      </w:r>
      <w:r w:rsidR="00D423E1" w:rsidRPr="00B611C9">
        <w:rPr>
          <w:sz w:val="28"/>
          <w:szCs w:val="28"/>
        </w:rPr>
        <w:t xml:space="preserve">повысили свою квалификацию  7 </w:t>
      </w:r>
      <w:r w:rsidRPr="00B611C9">
        <w:rPr>
          <w:sz w:val="28"/>
          <w:szCs w:val="28"/>
        </w:rPr>
        <w:t xml:space="preserve"> учителей. Посещены курсы</w:t>
      </w:r>
    </w:p>
    <w:p w:rsidR="00902861" w:rsidRPr="00B611C9" w:rsidRDefault="000D329B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 xml:space="preserve"> </w:t>
      </w:r>
      <w:r w:rsidR="00902861" w:rsidRPr="00B611C9">
        <w:rPr>
          <w:rFonts w:ascii="Times New Roman" w:hAnsi="Times New Roman" w:cs="Times New Roman"/>
          <w:sz w:val="28"/>
          <w:szCs w:val="28"/>
        </w:rPr>
        <w:t>«Организация психолого-педагогических условий развития и поддержки одарённых детей в ОУ» в объёме 72 часов- 1 человек.</w:t>
      </w:r>
    </w:p>
    <w:p w:rsidR="00902861" w:rsidRPr="00B611C9" w:rsidRDefault="00902861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 xml:space="preserve">« Психологическое сопровождение детей с </w:t>
      </w:r>
      <w:proofErr w:type="spellStart"/>
      <w:r w:rsidRPr="00B611C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611C9">
        <w:rPr>
          <w:rFonts w:ascii="Times New Roman" w:hAnsi="Times New Roman" w:cs="Times New Roman"/>
          <w:sz w:val="28"/>
          <w:szCs w:val="28"/>
        </w:rPr>
        <w:t xml:space="preserve"> поведением» в объёме 72 часов – 2 человека.</w:t>
      </w:r>
    </w:p>
    <w:p w:rsidR="00902861" w:rsidRPr="00B611C9" w:rsidRDefault="00902861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условиях реализации ФГОС для обучающихся с ОВЗ» в объёме 72 часов- 1 человек.</w:t>
      </w:r>
    </w:p>
    <w:p w:rsidR="00B47B2A" w:rsidRPr="00B611C9" w:rsidRDefault="00B47B2A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«Организация учебной деятельности на уроке в соответствии с требованиями ФГОС»</w:t>
      </w:r>
      <w:r w:rsidR="002C18CA" w:rsidRPr="00B611C9">
        <w:rPr>
          <w:rFonts w:ascii="Times New Roman" w:hAnsi="Times New Roman" w:cs="Times New Roman"/>
          <w:sz w:val="28"/>
          <w:szCs w:val="28"/>
        </w:rPr>
        <w:t xml:space="preserve"> в объёме  36 часов -2 человек.</w:t>
      </w:r>
    </w:p>
    <w:p w:rsidR="002C18CA" w:rsidRPr="00B611C9" w:rsidRDefault="002C18CA" w:rsidP="0034339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«Реализация программ учебных предметов</w:t>
      </w:r>
      <w:r w:rsidR="00D93381" w:rsidRPr="00B61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1C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611C9">
        <w:rPr>
          <w:rFonts w:ascii="Times New Roman" w:hAnsi="Times New Roman" w:cs="Times New Roman"/>
          <w:sz w:val="28"/>
          <w:szCs w:val="28"/>
        </w:rPr>
        <w:t>одержание, методы, технологии»</w:t>
      </w:r>
      <w:r w:rsidR="00D93381" w:rsidRPr="00B611C9">
        <w:rPr>
          <w:rFonts w:ascii="Times New Roman" w:hAnsi="Times New Roman" w:cs="Times New Roman"/>
          <w:sz w:val="28"/>
          <w:szCs w:val="28"/>
        </w:rPr>
        <w:t xml:space="preserve"> в объёме 72 часов- 1 человек.</w:t>
      </w:r>
    </w:p>
    <w:p w:rsidR="00902861" w:rsidRPr="00D93381" w:rsidRDefault="00803FD4" w:rsidP="00D93381">
      <w:pPr>
        <w:pStyle w:val="a7"/>
        <w:rPr>
          <w:rFonts w:ascii="Times New Roman" w:hAnsi="Times New Roman" w:cs="Times New Roman"/>
          <w:sz w:val="28"/>
          <w:szCs w:val="28"/>
        </w:rPr>
      </w:pPr>
      <w:r w:rsidRPr="00803FD4">
        <w:rPr>
          <w:rFonts w:ascii="Times New Roman" w:hAnsi="Times New Roman" w:cs="Times New Roman"/>
          <w:sz w:val="28"/>
          <w:szCs w:val="28"/>
        </w:rPr>
        <w:lastRenderedPageBreak/>
        <w:t>Педагогами школы посещены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семинары:</w:t>
      </w:r>
    </w:p>
    <w:p w:rsidR="00902861" w:rsidRPr="00803FD4" w:rsidRDefault="00902861" w:rsidP="00D9338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02861" w:rsidRPr="00B611C9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«Проблемы экологии в художественной литературе»- 1 человек.</w:t>
      </w:r>
    </w:p>
    <w:p w:rsidR="00902861" w:rsidRPr="00B611C9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 1917 год. Великая российская революция и начало гражданской войны»- 1 человек.</w:t>
      </w:r>
    </w:p>
    <w:p w:rsidR="00902861" w:rsidRPr="00B611C9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«Формирование планируемых результатов по обществознанию ресурсами внеурочной деятельности, курсами ППП, индивидуального итогового проекта» - 1 человек.</w:t>
      </w:r>
    </w:p>
    <w:p w:rsidR="00902861" w:rsidRPr="00B611C9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 Эффективные средства достижения планируемых результатов на уроках ИНО»- 2 человека.</w:t>
      </w:r>
    </w:p>
    <w:p w:rsidR="00902861" w:rsidRPr="00B611C9" w:rsidRDefault="0090286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«Цифровое образование: матрица возможностей»- 1 человек.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«особенности подготовки обучающихся к ВПР в 4 классе: советы и рекомендации»- 1 человек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«ФГОС ОО</w:t>
      </w:r>
      <w:proofErr w:type="gramStart"/>
      <w:r w:rsidRPr="00B611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11C9">
        <w:rPr>
          <w:rFonts w:ascii="Times New Roman" w:hAnsi="Times New Roman" w:cs="Times New Roman"/>
          <w:sz w:val="28"/>
          <w:szCs w:val="28"/>
        </w:rPr>
        <w:t xml:space="preserve"> методики, технологии, практики»-3 человека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«Способы повышения качества знаний по русскому языку и литературе»- 1 человек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«ФГОС ОО: эффективные педагогические и управленческие практики»- 1 человек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 xml:space="preserve">«Реализация </w:t>
      </w:r>
      <w:proofErr w:type="spellStart"/>
      <w:r w:rsidRPr="00B611C9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B611C9">
        <w:rPr>
          <w:rFonts w:ascii="Times New Roman" w:hAnsi="Times New Roman" w:cs="Times New Roman"/>
          <w:sz w:val="28"/>
          <w:szCs w:val="28"/>
        </w:rPr>
        <w:t xml:space="preserve"> общего образования: практика достижения нового качества образования»- 1 человек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«Теоретические и практические вопросы преподавания английского языка в российских школах»- 1 человек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«Организация учебной деятельности обучающихся на современном учебном занятии»- 1 человек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«Развитие автономии учащихся в процессе формирования коммуникативных компетенций!- 1 человек</w:t>
      </w:r>
    </w:p>
    <w:p w:rsidR="00D93381" w:rsidRPr="00B611C9" w:rsidRDefault="00D93381" w:rsidP="0034339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11C9">
        <w:rPr>
          <w:rFonts w:ascii="Times New Roman" w:hAnsi="Times New Roman" w:cs="Times New Roman"/>
          <w:sz w:val="28"/>
          <w:szCs w:val="28"/>
        </w:rPr>
        <w:t>«Организация деятельности учителя на уроке для достижения планируемых результатов обучающихся на уроках математики»- 1 человек</w:t>
      </w:r>
    </w:p>
    <w:p w:rsidR="00902861" w:rsidRPr="00803FD4" w:rsidRDefault="00902861" w:rsidP="00902861">
      <w:pPr>
        <w:rPr>
          <w:b/>
          <w:sz w:val="28"/>
          <w:szCs w:val="28"/>
        </w:rPr>
      </w:pPr>
    </w:p>
    <w:p w:rsidR="00902861" w:rsidRDefault="00B611C9" w:rsidP="00803F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FD4">
        <w:rPr>
          <w:sz w:val="28"/>
          <w:szCs w:val="28"/>
        </w:rPr>
        <w:t xml:space="preserve">В октябре 2017   года </w:t>
      </w:r>
      <w:r w:rsidR="00902861" w:rsidRPr="00803FD4">
        <w:rPr>
          <w:sz w:val="28"/>
          <w:szCs w:val="28"/>
        </w:rPr>
        <w:t>была пров</w:t>
      </w:r>
      <w:r w:rsidR="00803FD4">
        <w:rPr>
          <w:sz w:val="28"/>
          <w:szCs w:val="28"/>
        </w:rPr>
        <w:t>еден школьный тур всероссийской олимпиады школьников</w:t>
      </w:r>
      <w:r w:rsidR="00902861" w:rsidRPr="00803FD4">
        <w:rPr>
          <w:sz w:val="28"/>
          <w:szCs w:val="28"/>
        </w:rPr>
        <w:t>:</w:t>
      </w:r>
    </w:p>
    <w:p w:rsidR="00803FD4" w:rsidRPr="00803FD4" w:rsidRDefault="00803FD4" w:rsidP="00803FD4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78"/>
        <w:gridCol w:w="1713"/>
        <w:gridCol w:w="3680"/>
      </w:tblGrid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680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Результат</w:t>
            </w:r>
          </w:p>
        </w:tc>
      </w:tr>
      <w:tr w:rsidR="00902861" w:rsidTr="00902861">
        <w:tc>
          <w:tcPr>
            <w:tcW w:w="9571" w:type="dxa"/>
            <w:gridSpan w:val="3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Школьный тур всероссийской олимпиады школьников</w:t>
            </w:r>
          </w:p>
        </w:tc>
      </w:tr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Русский язык (5-9 классы)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17</w:t>
            </w:r>
          </w:p>
        </w:tc>
        <w:tc>
          <w:tcPr>
            <w:tcW w:w="3680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Призёры-1</w:t>
            </w:r>
          </w:p>
        </w:tc>
      </w:tr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Русский язык </w:t>
            </w:r>
            <w:proofErr w:type="gramStart"/>
            <w:r w:rsidRPr="00B611C9">
              <w:rPr>
                <w:sz w:val="28"/>
                <w:szCs w:val="28"/>
              </w:rPr>
              <w:t xml:space="preserve">( </w:t>
            </w:r>
            <w:proofErr w:type="gramEnd"/>
            <w:r w:rsidRPr="00B611C9">
              <w:rPr>
                <w:sz w:val="28"/>
                <w:szCs w:val="28"/>
              </w:rPr>
              <w:t>4 класс)</w:t>
            </w:r>
          </w:p>
        </w:tc>
        <w:tc>
          <w:tcPr>
            <w:tcW w:w="1713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6</w:t>
            </w:r>
          </w:p>
        </w:tc>
        <w:tc>
          <w:tcPr>
            <w:tcW w:w="3680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География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1</w:t>
            </w:r>
            <w:r w:rsidR="00817450" w:rsidRPr="00B611C9">
              <w:rPr>
                <w:sz w:val="28"/>
                <w:szCs w:val="28"/>
              </w:rPr>
              <w:t>6</w:t>
            </w:r>
          </w:p>
        </w:tc>
        <w:tc>
          <w:tcPr>
            <w:tcW w:w="3680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1</w:t>
            </w:r>
            <w:r w:rsidR="00817450" w:rsidRPr="00B611C9">
              <w:rPr>
                <w:sz w:val="28"/>
                <w:szCs w:val="28"/>
              </w:rPr>
              <w:t>9</w:t>
            </w:r>
          </w:p>
        </w:tc>
        <w:tc>
          <w:tcPr>
            <w:tcW w:w="3680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Призёры-1 </w:t>
            </w:r>
          </w:p>
        </w:tc>
      </w:tr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Математика (5-9) классы</w:t>
            </w:r>
          </w:p>
        </w:tc>
        <w:tc>
          <w:tcPr>
            <w:tcW w:w="1713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21</w:t>
            </w:r>
          </w:p>
        </w:tc>
        <w:tc>
          <w:tcPr>
            <w:tcW w:w="3680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Призёры-2</w:t>
            </w:r>
          </w:p>
        </w:tc>
      </w:tr>
      <w:tr w:rsidR="00817450" w:rsidTr="00817450">
        <w:tc>
          <w:tcPr>
            <w:tcW w:w="4178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Математика </w:t>
            </w:r>
            <w:proofErr w:type="gramStart"/>
            <w:r w:rsidRPr="00B611C9">
              <w:rPr>
                <w:sz w:val="28"/>
                <w:szCs w:val="28"/>
              </w:rPr>
              <w:t xml:space="preserve">( </w:t>
            </w:r>
            <w:proofErr w:type="gramEnd"/>
            <w:r w:rsidRPr="00B611C9">
              <w:rPr>
                <w:sz w:val="28"/>
                <w:szCs w:val="28"/>
              </w:rPr>
              <w:t>4 класс)</w:t>
            </w:r>
          </w:p>
        </w:tc>
        <w:tc>
          <w:tcPr>
            <w:tcW w:w="1713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5</w:t>
            </w:r>
          </w:p>
        </w:tc>
        <w:tc>
          <w:tcPr>
            <w:tcW w:w="3680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</w:p>
        </w:tc>
      </w:tr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Призёры-4 </w:t>
            </w:r>
          </w:p>
        </w:tc>
      </w:tr>
      <w:tr w:rsidR="00902861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16</w:t>
            </w:r>
          </w:p>
        </w:tc>
        <w:tc>
          <w:tcPr>
            <w:tcW w:w="3680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Призёры-5</w:t>
            </w:r>
          </w:p>
        </w:tc>
      </w:tr>
      <w:tr w:rsidR="00817450" w:rsidTr="00817450">
        <w:tc>
          <w:tcPr>
            <w:tcW w:w="4178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Литература</w:t>
            </w:r>
          </w:p>
        </w:tc>
        <w:tc>
          <w:tcPr>
            <w:tcW w:w="1713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8</w:t>
            </w:r>
          </w:p>
        </w:tc>
        <w:tc>
          <w:tcPr>
            <w:tcW w:w="3680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Призёры-1 </w:t>
            </w:r>
          </w:p>
        </w:tc>
      </w:tr>
      <w:tr w:rsidR="00817450" w:rsidTr="00817450">
        <w:tc>
          <w:tcPr>
            <w:tcW w:w="4178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13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15</w:t>
            </w:r>
          </w:p>
        </w:tc>
        <w:tc>
          <w:tcPr>
            <w:tcW w:w="3680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</w:p>
        </w:tc>
      </w:tr>
      <w:tr w:rsidR="00902861" w:rsidTr="00817450">
        <w:tc>
          <w:tcPr>
            <w:tcW w:w="4178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Городская </w:t>
            </w:r>
            <w:proofErr w:type="spellStart"/>
            <w:r w:rsidRPr="00B611C9">
              <w:rPr>
                <w:sz w:val="28"/>
                <w:szCs w:val="28"/>
              </w:rPr>
              <w:t>метапредметная</w:t>
            </w:r>
            <w:proofErr w:type="spellEnd"/>
            <w:r w:rsidRPr="00B611C9">
              <w:rPr>
                <w:sz w:val="28"/>
                <w:szCs w:val="28"/>
              </w:rPr>
              <w:t xml:space="preserve"> олимпиада школьников (7-8 классы)</w:t>
            </w:r>
          </w:p>
        </w:tc>
        <w:tc>
          <w:tcPr>
            <w:tcW w:w="1713" w:type="dxa"/>
          </w:tcPr>
          <w:p w:rsidR="00902861" w:rsidRPr="00B611C9" w:rsidRDefault="00817450" w:rsidP="00817450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5</w:t>
            </w:r>
          </w:p>
        </w:tc>
        <w:tc>
          <w:tcPr>
            <w:tcW w:w="3680" w:type="dxa"/>
          </w:tcPr>
          <w:p w:rsidR="00902861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23 место среди 42 школ города</w:t>
            </w:r>
          </w:p>
        </w:tc>
      </w:tr>
      <w:tr w:rsidR="00902861" w:rsidRPr="003C2153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Олимпиада по русскому языку и математике среди учащихся 2-4 классов.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6</w:t>
            </w:r>
          </w:p>
        </w:tc>
        <w:tc>
          <w:tcPr>
            <w:tcW w:w="3680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2 место.</w:t>
            </w:r>
          </w:p>
          <w:p w:rsidR="00902861" w:rsidRPr="00B611C9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RPr="003C2153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Конкурс « В царстве смекалки» 2-4 классы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RPr="003C2153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Конкурс « Серебряное слово» 7 класс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</w:p>
        </w:tc>
      </w:tr>
      <w:tr w:rsidR="00902861" w:rsidRPr="003C2153" w:rsidTr="00817450">
        <w:tc>
          <w:tcPr>
            <w:tcW w:w="4178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Конкурс « Математическая перестрелка» 5-7 классы</w:t>
            </w:r>
          </w:p>
        </w:tc>
        <w:tc>
          <w:tcPr>
            <w:tcW w:w="1713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4</w:t>
            </w:r>
          </w:p>
        </w:tc>
        <w:tc>
          <w:tcPr>
            <w:tcW w:w="3680" w:type="dxa"/>
          </w:tcPr>
          <w:p w:rsidR="00902861" w:rsidRPr="00B611C9" w:rsidRDefault="00902861" w:rsidP="00902861">
            <w:pPr>
              <w:rPr>
                <w:sz w:val="28"/>
                <w:szCs w:val="28"/>
              </w:rPr>
            </w:pPr>
          </w:p>
        </w:tc>
      </w:tr>
      <w:tr w:rsidR="00817450" w:rsidRPr="003C2153" w:rsidTr="00817450">
        <w:tc>
          <w:tcPr>
            <w:tcW w:w="4178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Областной конкурс сочинений « Полководцы Победы»</w:t>
            </w:r>
          </w:p>
        </w:tc>
        <w:tc>
          <w:tcPr>
            <w:tcW w:w="1713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 xml:space="preserve">2 место </w:t>
            </w:r>
            <w:proofErr w:type="gramStart"/>
            <w:r w:rsidRPr="00B611C9">
              <w:rPr>
                <w:sz w:val="28"/>
                <w:szCs w:val="28"/>
              </w:rPr>
              <w:t xml:space="preserve">( </w:t>
            </w:r>
            <w:proofErr w:type="gramEnd"/>
            <w:r w:rsidRPr="00B611C9">
              <w:rPr>
                <w:sz w:val="28"/>
                <w:szCs w:val="28"/>
              </w:rPr>
              <w:t>городской этап)</w:t>
            </w:r>
          </w:p>
        </w:tc>
      </w:tr>
      <w:tr w:rsidR="00817450" w:rsidRPr="003C2153" w:rsidTr="00817450">
        <w:tc>
          <w:tcPr>
            <w:tcW w:w="4178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proofErr w:type="gramStart"/>
            <w:r w:rsidRPr="00B611C9">
              <w:rPr>
                <w:sz w:val="28"/>
                <w:szCs w:val="28"/>
              </w:rPr>
              <w:t>Городская</w:t>
            </w:r>
            <w:proofErr w:type="gramEnd"/>
            <w:r w:rsidRPr="00B611C9">
              <w:rPr>
                <w:sz w:val="28"/>
                <w:szCs w:val="28"/>
              </w:rPr>
              <w:t xml:space="preserve"> олимпиады « </w:t>
            </w:r>
            <w:proofErr w:type="spellStart"/>
            <w:r w:rsidRPr="00B611C9">
              <w:rPr>
                <w:sz w:val="28"/>
                <w:szCs w:val="28"/>
              </w:rPr>
              <w:t>Лингвистёнок</w:t>
            </w:r>
            <w:proofErr w:type="spellEnd"/>
            <w:r w:rsidRPr="00B611C9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6</w:t>
            </w:r>
          </w:p>
        </w:tc>
        <w:tc>
          <w:tcPr>
            <w:tcW w:w="3680" w:type="dxa"/>
          </w:tcPr>
          <w:p w:rsidR="00817450" w:rsidRPr="00B611C9" w:rsidRDefault="00817450" w:rsidP="00902861">
            <w:pPr>
              <w:rPr>
                <w:sz w:val="28"/>
                <w:szCs w:val="28"/>
              </w:rPr>
            </w:pPr>
          </w:p>
        </w:tc>
      </w:tr>
    </w:tbl>
    <w:p w:rsidR="00902861" w:rsidRPr="003C2153" w:rsidRDefault="00902861" w:rsidP="00902861">
      <w:pPr>
        <w:jc w:val="both"/>
        <w:rPr>
          <w:b/>
          <w:sz w:val="28"/>
          <w:szCs w:val="28"/>
        </w:rPr>
      </w:pPr>
    </w:p>
    <w:p w:rsidR="002E5861" w:rsidRDefault="003C2153" w:rsidP="00902861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 плану школы проводится контроль изучения русского</w:t>
      </w:r>
      <w:r w:rsidR="00817450">
        <w:rPr>
          <w:sz w:val="28"/>
          <w:szCs w:val="28"/>
        </w:rPr>
        <w:t xml:space="preserve"> языка, математики </w:t>
      </w:r>
    </w:p>
    <w:p w:rsidR="00D423E1" w:rsidRDefault="00D423E1" w:rsidP="00902861">
      <w:pPr>
        <w:jc w:val="both"/>
        <w:rPr>
          <w:sz w:val="28"/>
          <w:szCs w:val="28"/>
        </w:rPr>
      </w:pPr>
    </w:p>
    <w:p w:rsidR="00D423E1" w:rsidRDefault="00D423E1" w:rsidP="00902861">
      <w:pPr>
        <w:jc w:val="both"/>
        <w:rPr>
          <w:sz w:val="28"/>
          <w:szCs w:val="28"/>
        </w:rPr>
      </w:pPr>
    </w:p>
    <w:p w:rsidR="00902861" w:rsidRPr="003C2153" w:rsidRDefault="00902861" w:rsidP="003C2153">
      <w:pPr>
        <w:jc w:val="both"/>
        <w:rPr>
          <w:sz w:val="28"/>
          <w:szCs w:val="28"/>
          <w:u w:val="single"/>
        </w:rPr>
      </w:pPr>
      <w:r w:rsidRPr="003C2153">
        <w:rPr>
          <w:sz w:val="28"/>
          <w:szCs w:val="28"/>
          <w:u w:val="single"/>
        </w:rPr>
        <w:t>Итоги контрольных работ по русскому языку</w:t>
      </w:r>
      <w:r w:rsidR="002E5861" w:rsidRPr="003C2153">
        <w:rPr>
          <w:sz w:val="28"/>
          <w:szCs w:val="28"/>
          <w:u w:val="single"/>
        </w:rPr>
        <w:t xml:space="preserve"> во 2-9 классах </w:t>
      </w:r>
    </w:p>
    <w:p w:rsidR="00902861" w:rsidRPr="00FA73A7" w:rsidRDefault="00902861" w:rsidP="00902861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2861" w:rsidRPr="00ED7E50" w:rsidRDefault="00902861" w:rsidP="00902861">
      <w:pPr>
        <w:jc w:val="both"/>
        <w:rPr>
          <w:sz w:val="28"/>
          <w:szCs w:val="28"/>
          <w:u w:val="single"/>
        </w:rPr>
      </w:pPr>
      <w:r w:rsidRPr="00ED7E50">
        <w:rPr>
          <w:sz w:val="28"/>
          <w:szCs w:val="28"/>
          <w:u w:val="single"/>
        </w:rPr>
        <w:t>Начальная школа</w:t>
      </w:r>
    </w:p>
    <w:p w:rsidR="00902861" w:rsidRPr="00FA73A7" w:rsidRDefault="00902861" w:rsidP="0090286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44"/>
        <w:gridCol w:w="992"/>
        <w:gridCol w:w="993"/>
        <w:gridCol w:w="992"/>
        <w:gridCol w:w="1134"/>
        <w:gridCol w:w="1007"/>
        <w:gridCol w:w="1007"/>
        <w:gridCol w:w="1007"/>
        <w:gridCol w:w="1007"/>
      </w:tblGrid>
      <w:tr w:rsidR="003C2153" w:rsidRPr="006A61D1" w:rsidTr="00B47B2A">
        <w:tc>
          <w:tcPr>
            <w:tcW w:w="944" w:type="dxa"/>
          </w:tcPr>
          <w:p w:rsidR="003C2153" w:rsidRPr="006A61D1" w:rsidRDefault="003C2153" w:rsidP="0090286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3C2153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по 31.05.2017</w:t>
            </w:r>
          </w:p>
        </w:tc>
        <w:tc>
          <w:tcPr>
            <w:tcW w:w="4028" w:type="dxa"/>
            <w:gridSpan w:val="4"/>
            <w:tcBorders>
              <w:bottom w:val="nil"/>
            </w:tcBorders>
          </w:tcPr>
          <w:p w:rsidR="003C2153" w:rsidRPr="00D423E1" w:rsidRDefault="003C2153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 xml:space="preserve"> 01.09.2017 по 31.12.2017</w:t>
            </w:r>
          </w:p>
        </w:tc>
      </w:tr>
      <w:tr w:rsidR="00D423E1" w:rsidRPr="006A61D1" w:rsidTr="00D423E1">
        <w:tc>
          <w:tcPr>
            <w:tcW w:w="944" w:type="dxa"/>
            <w:vMerge w:val="restart"/>
          </w:tcPr>
          <w:p w:rsidR="00D423E1" w:rsidRPr="006A61D1" w:rsidRDefault="00D423E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gridSpan w:val="2"/>
          </w:tcPr>
          <w:p w:rsidR="00D423E1" w:rsidRPr="006A61D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  <w:gridSpan w:val="2"/>
          </w:tcPr>
          <w:p w:rsidR="00D423E1" w:rsidRPr="006A61D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1 четверть</w:t>
            </w:r>
          </w:p>
        </w:tc>
        <w:tc>
          <w:tcPr>
            <w:tcW w:w="2014" w:type="dxa"/>
            <w:gridSpan w:val="2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2 четверть</w:t>
            </w:r>
          </w:p>
        </w:tc>
      </w:tr>
      <w:tr w:rsidR="00D423E1" w:rsidRPr="006A61D1" w:rsidTr="00B47B2A">
        <w:tc>
          <w:tcPr>
            <w:tcW w:w="944" w:type="dxa"/>
            <w:vMerge/>
          </w:tcPr>
          <w:p w:rsidR="00D423E1" w:rsidRPr="006A61D1" w:rsidRDefault="00D423E1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3E1" w:rsidRPr="006A61D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3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D423E1" w:rsidRPr="006A61D1" w:rsidRDefault="00D423E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D423E1" w:rsidRPr="006A61D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1134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D423E1" w:rsidRPr="006A61D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07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% успев</w:t>
            </w:r>
          </w:p>
        </w:tc>
        <w:tc>
          <w:tcPr>
            <w:tcW w:w="1007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 xml:space="preserve">% </w:t>
            </w:r>
          </w:p>
          <w:p w:rsidR="00D423E1" w:rsidRPr="00D423E1" w:rsidRDefault="00D423E1" w:rsidP="00D423E1">
            <w:pPr>
              <w:rPr>
                <w:sz w:val="28"/>
                <w:szCs w:val="28"/>
              </w:rPr>
            </w:pPr>
            <w:proofErr w:type="spellStart"/>
            <w:r w:rsidRPr="00D423E1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07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% успев</w:t>
            </w:r>
          </w:p>
        </w:tc>
        <w:tc>
          <w:tcPr>
            <w:tcW w:w="1007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 xml:space="preserve">% </w:t>
            </w:r>
          </w:p>
          <w:p w:rsidR="00D423E1" w:rsidRPr="00D423E1" w:rsidRDefault="00D423E1" w:rsidP="00D423E1">
            <w:pPr>
              <w:rPr>
                <w:sz w:val="28"/>
                <w:szCs w:val="28"/>
              </w:rPr>
            </w:pPr>
            <w:proofErr w:type="spellStart"/>
            <w:r w:rsidRPr="00D423E1"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D423E1" w:rsidRPr="006A61D1" w:rsidTr="00B47B2A">
        <w:tc>
          <w:tcPr>
            <w:tcW w:w="94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2а(3а)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77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55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91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56</w:t>
            </w:r>
          </w:p>
        </w:tc>
      </w:tr>
      <w:tr w:rsidR="00D423E1" w:rsidRPr="006A61D1" w:rsidTr="00B47B2A">
        <w:tc>
          <w:tcPr>
            <w:tcW w:w="94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2б(3б)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76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47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82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59</w:t>
            </w:r>
          </w:p>
        </w:tc>
      </w:tr>
      <w:tr w:rsidR="00D423E1" w:rsidRPr="006A61D1" w:rsidTr="00B47B2A">
        <w:tc>
          <w:tcPr>
            <w:tcW w:w="94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3(4)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30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82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43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82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46</w:t>
            </w:r>
          </w:p>
        </w:tc>
      </w:tr>
      <w:tr w:rsidR="00D423E1" w:rsidRPr="006A61D1" w:rsidTr="00B47B2A">
        <w:tc>
          <w:tcPr>
            <w:tcW w:w="94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4(5)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48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100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48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68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16</w:t>
            </w:r>
          </w:p>
        </w:tc>
      </w:tr>
      <w:tr w:rsidR="00D423E1" w:rsidRPr="006A61D1" w:rsidTr="00B47B2A">
        <w:tc>
          <w:tcPr>
            <w:tcW w:w="94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40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84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49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80</w:t>
            </w:r>
          </w:p>
        </w:tc>
        <w:tc>
          <w:tcPr>
            <w:tcW w:w="1007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45</w:t>
            </w:r>
          </w:p>
        </w:tc>
      </w:tr>
    </w:tbl>
    <w:p w:rsidR="00902861" w:rsidRDefault="00902861" w:rsidP="00902861">
      <w:pPr>
        <w:ind w:firstLine="708"/>
        <w:rPr>
          <w:sz w:val="28"/>
          <w:szCs w:val="28"/>
        </w:rPr>
      </w:pPr>
    </w:p>
    <w:p w:rsidR="00902861" w:rsidRDefault="00902861" w:rsidP="00902861">
      <w:pPr>
        <w:rPr>
          <w:sz w:val="28"/>
          <w:szCs w:val="28"/>
          <w:u w:val="single"/>
        </w:rPr>
      </w:pPr>
      <w:r w:rsidRPr="007B028C">
        <w:rPr>
          <w:sz w:val="28"/>
          <w:szCs w:val="28"/>
          <w:u w:val="single"/>
        </w:rPr>
        <w:t>Основная школа</w:t>
      </w:r>
    </w:p>
    <w:p w:rsidR="00D423E1" w:rsidRPr="007B028C" w:rsidRDefault="00D423E1" w:rsidP="00902861">
      <w:pPr>
        <w:rPr>
          <w:sz w:val="28"/>
          <w:szCs w:val="28"/>
          <w:u w:val="single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C2153" w:rsidRPr="003C2153" w:rsidTr="00B47B2A">
        <w:tc>
          <w:tcPr>
            <w:tcW w:w="959" w:type="dxa"/>
            <w:vMerge w:val="restart"/>
          </w:tcPr>
          <w:p w:rsidR="003C2153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68" w:type="dxa"/>
            <w:gridSpan w:val="4"/>
          </w:tcPr>
          <w:p w:rsidR="003C2153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– 31.05.2017</w:t>
            </w:r>
          </w:p>
        </w:tc>
        <w:tc>
          <w:tcPr>
            <w:tcW w:w="3968" w:type="dxa"/>
            <w:gridSpan w:val="4"/>
          </w:tcPr>
          <w:p w:rsidR="003C2153" w:rsidRPr="00D423E1" w:rsidRDefault="003C2153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01.09.2017 – 31.12.2017</w:t>
            </w:r>
          </w:p>
        </w:tc>
      </w:tr>
      <w:tr w:rsidR="00D423E1" w:rsidRPr="003C2153" w:rsidTr="00D423E1">
        <w:tc>
          <w:tcPr>
            <w:tcW w:w="959" w:type="dxa"/>
            <w:vMerge/>
          </w:tcPr>
          <w:p w:rsidR="00D423E1" w:rsidRDefault="00D423E1" w:rsidP="0090286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  <w:gridSpan w:val="2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984" w:type="dxa"/>
            <w:gridSpan w:val="2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1 четверть</w:t>
            </w:r>
          </w:p>
        </w:tc>
        <w:tc>
          <w:tcPr>
            <w:tcW w:w="1984" w:type="dxa"/>
            <w:gridSpan w:val="2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2 четверть</w:t>
            </w:r>
          </w:p>
        </w:tc>
      </w:tr>
      <w:tr w:rsidR="00D423E1" w:rsidRPr="003C2153" w:rsidTr="00B47B2A">
        <w:tc>
          <w:tcPr>
            <w:tcW w:w="959" w:type="dxa"/>
            <w:vMerge/>
          </w:tcPr>
          <w:p w:rsidR="00D423E1" w:rsidRDefault="00D423E1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D423E1" w:rsidRDefault="00D423E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D423E1" w:rsidRDefault="00D423E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 xml:space="preserve">% </w:t>
            </w:r>
          </w:p>
          <w:p w:rsidR="00D423E1" w:rsidRPr="00D423E1" w:rsidRDefault="00D423E1" w:rsidP="00D423E1">
            <w:pPr>
              <w:rPr>
                <w:sz w:val="28"/>
                <w:szCs w:val="28"/>
              </w:rPr>
            </w:pPr>
            <w:proofErr w:type="spellStart"/>
            <w:r w:rsidRPr="00D423E1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D423E1" w:rsidRPr="00D423E1" w:rsidRDefault="00D423E1" w:rsidP="00D423E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 xml:space="preserve">% </w:t>
            </w:r>
          </w:p>
          <w:p w:rsidR="00D423E1" w:rsidRPr="00D423E1" w:rsidRDefault="00D423E1" w:rsidP="00D423E1">
            <w:pPr>
              <w:rPr>
                <w:sz w:val="28"/>
                <w:szCs w:val="28"/>
              </w:rPr>
            </w:pPr>
            <w:proofErr w:type="spellStart"/>
            <w:r w:rsidRPr="00D423E1"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D423E1" w:rsidRPr="003C2153" w:rsidTr="00B47B2A">
        <w:tc>
          <w:tcPr>
            <w:tcW w:w="959" w:type="dxa"/>
          </w:tcPr>
          <w:p w:rsidR="00D423E1" w:rsidRPr="002D3A3D" w:rsidRDefault="00D423E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(6)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38</w:t>
            </w:r>
          </w:p>
        </w:tc>
      </w:tr>
      <w:tr w:rsidR="00D423E1" w:rsidRPr="003C2153" w:rsidTr="00B47B2A">
        <w:tc>
          <w:tcPr>
            <w:tcW w:w="959" w:type="dxa"/>
          </w:tcPr>
          <w:p w:rsidR="00D423E1" w:rsidRPr="00B65705" w:rsidRDefault="00D423E1" w:rsidP="00902861">
            <w:pPr>
              <w:rPr>
                <w:sz w:val="28"/>
                <w:szCs w:val="28"/>
              </w:rPr>
            </w:pPr>
            <w:r w:rsidRPr="00B657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(7)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D423E1" w:rsidRPr="003C2153" w:rsidRDefault="00D423E1" w:rsidP="00902861">
            <w:pPr>
              <w:rPr>
                <w:sz w:val="28"/>
                <w:szCs w:val="28"/>
              </w:rPr>
            </w:pPr>
            <w:r w:rsidRPr="003C2153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29</w:t>
            </w:r>
          </w:p>
        </w:tc>
      </w:tr>
      <w:tr w:rsidR="00D423E1" w:rsidRPr="003C2153" w:rsidTr="00B47B2A">
        <w:tc>
          <w:tcPr>
            <w:tcW w:w="959" w:type="dxa"/>
          </w:tcPr>
          <w:p w:rsidR="00D423E1" w:rsidRPr="002D3A3D" w:rsidRDefault="00D423E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7а</w:t>
            </w:r>
            <w:r>
              <w:rPr>
                <w:sz w:val="28"/>
                <w:szCs w:val="28"/>
              </w:rPr>
              <w:t>(8а)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15</w:t>
            </w:r>
          </w:p>
        </w:tc>
      </w:tr>
      <w:tr w:rsidR="00D423E1" w:rsidRPr="003C2153" w:rsidTr="00B47B2A">
        <w:tc>
          <w:tcPr>
            <w:tcW w:w="959" w:type="dxa"/>
          </w:tcPr>
          <w:p w:rsidR="00D423E1" w:rsidRPr="002D3A3D" w:rsidRDefault="00D423E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7б</w:t>
            </w:r>
            <w:r>
              <w:rPr>
                <w:sz w:val="28"/>
                <w:szCs w:val="28"/>
              </w:rPr>
              <w:t>(8б)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48</w:t>
            </w:r>
          </w:p>
        </w:tc>
      </w:tr>
      <w:tr w:rsidR="00D423E1" w:rsidRPr="003C2153" w:rsidTr="00B47B2A">
        <w:tc>
          <w:tcPr>
            <w:tcW w:w="959" w:type="dxa"/>
          </w:tcPr>
          <w:p w:rsidR="00D423E1" w:rsidRPr="002D3A3D" w:rsidRDefault="00D423E1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(9)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30</w:t>
            </w:r>
          </w:p>
        </w:tc>
      </w:tr>
      <w:tr w:rsidR="00D423E1" w:rsidRPr="003C2153" w:rsidTr="00B47B2A">
        <w:tc>
          <w:tcPr>
            <w:tcW w:w="959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18</w:t>
            </w:r>
          </w:p>
        </w:tc>
      </w:tr>
      <w:tr w:rsidR="00D423E1" w:rsidRPr="003C2153" w:rsidTr="00B47B2A">
        <w:tc>
          <w:tcPr>
            <w:tcW w:w="959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D423E1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D423E1" w:rsidRPr="00D423E1" w:rsidRDefault="00D423E1" w:rsidP="00902861">
            <w:pPr>
              <w:rPr>
                <w:sz w:val="28"/>
                <w:szCs w:val="28"/>
              </w:rPr>
            </w:pPr>
            <w:r w:rsidRPr="00D423E1">
              <w:rPr>
                <w:sz w:val="28"/>
                <w:szCs w:val="28"/>
              </w:rPr>
              <w:t>30</w:t>
            </w:r>
          </w:p>
        </w:tc>
      </w:tr>
    </w:tbl>
    <w:p w:rsidR="00902861" w:rsidRDefault="00902861" w:rsidP="00902861">
      <w:pPr>
        <w:rPr>
          <w:sz w:val="28"/>
          <w:szCs w:val="28"/>
        </w:rPr>
      </w:pPr>
    </w:p>
    <w:p w:rsidR="003C2153" w:rsidRDefault="00902861" w:rsidP="002E586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C2153" w:rsidRDefault="003C2153" w:rsidP="002E5861">
      <w:pPr>
        <w:rPr>
          <w:sz w:val="28"/>
          <w:szCs w:val="28"/>
        </w:rPr>
      </w:pPr>
    </w:p>
    <w:p w:rsidR="00902861" w:rsidRPr="00FA73A7" w:rsidRDefault="00902861" w:rsidP="002E5861">
      <w:pPr>
        <w:rPr>
          <w:sz w:val="28"/>
          <w:szCs w:val="28"/>
        </w:rPr>
      </w:pPr>
      <w:r>
        <w:rPr>
          <w:sz w:val="28"/>
          <w:szCs w:val="28"/>
        </w:rPr>
        <w:t>Итоги контрольных работ по математике во 2-9 классах.</w:t>
      </w:r>
    </w:p>
    <w:p w:rsidR="00902861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2861" w:rsidRPr="008A4AD4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902861" w:rsidRPr="008A4AD4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101"/>
        <w:gridCol w:w="850"/>
        <w:gridCol w:w="851"/>
        <w:gridCol w:w="992"/>
        <w:gridCol w:w="992"/>
        <w:gridCol w:w="992"/>
        <w:gridCol w:w="993"/>
        <w:gridCol w:w="992"/>
        <w:gridCol w:w="1134"/>
      </w:tblGrid>
      <w:tr w:rsidR="003C2153" w:rsidRPr="006A61D1" w:rsidTr="008A4AD4">
        <w:tc>
          <w:tcPr>
            <w:tcW w:w="1101" w:type="dxa"/>
          </w:tcPr>
          <w:p w:rsidR="003C2153" w:rsidRPr="006A61D1" w:rsidRDefault="003C2153" w:rsidP="0090286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3C2153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01.01.2017-31.05.2-27</w:t>
            </w:r>
          </w:p>
        </w:tc>
        <w:tc>
          <w:tcPr>
            <w:tcW w:w="4111" w:type="dxa"/>
            <w:gridSpan w:val="4"/>
          </w:tcPr>
          <w:p w:rsidR="003C2153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 – 31.12.2017</w:t>
            </w:r>
          </w:p>
        </w:tc>
      </w:tr>
      <w:tr w:rsidR="00902861" w:rsidRPr="006A61D1" w:rsidTr="008A4AD4">
        <w:tc>
          <w:tcPr>
            <w:tcW w:w="1101" w:type="dxa"/>
            <w:vMerge w:val="restart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</w:tcPr>
          <w:p w:rsidR="00902861" w:rsidRPr="006A61D1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="00902861" w:rsidRPr="006A61D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984" w:type="dxa"/>
            <w:gridSpan w:val="2"/>
          </w:tcPr>
          <w:p w:rsidR="00902861" w:rsidRPr="006A61D1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902861" w:rsidRPr="006A61D1">
              <w:rPr>
                <w:sz w:val="28"/>
                <w:szCs w:val="28"/>
              </w:rPr>
              <w:t>четверть</w:t>
            </w:r>
          </w:p>
        </w:tc>
        <w:tc>
          <w:tcPr>
            <w:tcW w:w="1985" w:type="dxa"/>
            <w:gridSpan w:val="2"/>
          </w:tcPr>
          <w:p w:rsidR="00902861" w:rsidRPr="006A61D1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2861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gridSpan w:val="2"/>
          </w:tcPr>
          <w:p w:rsidR="00902861" w:rsidRPr="006A61D1" w:rsidRDefault="003C2153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2861">
              <w:rPr>
                <w:sz w:val="28"/>
                <w:szCs w:val="28"/>
              </w:rPr>
              <w:t>четверть</w:t>
            </w:r>
          </w:p>
        </w:tc>
      </w:tr>
      <w:tr w:rsidR="00902861" w:rsidRPr="006A61D1" w:rsidTr="008A4AD4">
        <w:tc>
          <w:tcPr>
            <w:tcW w:w="1101" w:type="dxa"/>
            <w:vMerge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 успев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1134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902861" w:rsidRPr="00321664" w:rsidTr="008A4AD4">
        <w:tc>
          <w:tcPr>
            <w:tcW w:w="1101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2а</w:t>
            </w:r>
            <w:r w:rsidR="008A4AD4">
              <w:rPr>
                <w:sz w:val="28"/>
                <w:szCs w:val="28"/>
              </w:rPr>
              <w:t>(3а)</w:t>
            </w:r>
          </w:p>
        </w:tc>
        <w:tc>
          <w:tcPr>
            <w:tcW w:w="850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902861" w:rsidRPr="0032166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02861" w:rsidRPr="0032166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2861" w:rsidRPr="00321664">
              <w:rPr>
                <w:sz w:val="28"/>
                <w:szCs w:val="28"/>
              </w:rPr>
              <w:t>8</w:t>
            </w:r>
          </w:p>
        </w:tc>
      </w:tr>
      <w:tr w:rsidR="00902861" w:rsidRPr="00321664" w:rsidTr="008A4AD4">
        <w:tc>
          <w:tcPr>
            <w:tcW w:w="1101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2б</w:t>
            </w:r>
            <w:r w:rsidR="008A4AD4">
              <w:rPr>
                <w:sz w:val="28"/>
                <w:szCs w:val="28"/>
              </w:rPr>
              <w:t>(3б)</w:t>
            </w:r>
          </w:p>
        </w:tc>
        <w:tc>
          <w:tcPr>
            <w:tcW w:w="850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902861" w:rsidRPr="00321664" w:rsidRDefault="00902861" w:rsidP="00902861">
            <w:pPr>
              <w:rPr>
                <w:sz w:val="28"/>
                <w:szCs w:val="28"/>
              </w:rPr>
            </w:pPr>
            <w:r w:rsidRPr="00321664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902861" w:rsidRPr="0032166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902861" w:rsidRPr="0032166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2861" w:rsidRPr="00321664">
              <w:rPr>
                <w:sz w:val="28"/>
                <w:szCs w:val="28"/>
              </w:rPr>
              <w:t>0</w:t>
            </w:r>
          </w:p>
        </w:tc>
      </w:tr>
      <w:tr w:rsidR="00902861" w:rsidRPr="006A61D1" w:rsidTr="008A4AD4">
        <w:tc>
          <w:tcPr>
            <w:tcW w:w="110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3</w:t>
            </w:r>
            <w:r w:rsidR="008A4AD4">
              <w:rPr>
                <w:sz w:val="28"/>
                <w:szCs w:val="28"/>
              </w:rPr>
              <w:t>(4)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90286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902861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902861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2861">
              <w:rPr>
                <w:sz w:val="28"/>
                <w:szCs w:val="28"/>
              </w:rPr>
              <w:t>3</w:t>
            </w:r>
          </w:p>
        </w:tc>
      </w:tr>
      <w:tr w:rsidR="00902861" w:rsidRPr="006A61D1" w:rsidTr="008A4AD4">
        <w:tc>
          <w:tcPr>
            <w:tcW w:w="110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 w:rsidRPr="006A61D1">
              <w:rPr>
                <w:sz w:val="28"/>
                <w:szCs w:val="28"/>
              </w:rPr>
              <w:t>4</w:t>
            </w:r>
            <w:r w:rsidR="008A4AD4">
              <w:rPr>
                <w:sz w:val="28"/>
                <w:szCs w:val="28"/>
              </w:rPr>
              <w:t>(5)</w:t>
            </w:r>
          </w:p>
        </w:tc>
        <w:tc>
          <w:tcPr>
            <w:tcW w:w="850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02861" w:rsidRPr="006A61D1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02861" w:rsidRPr="006A61D1" w:rsidRDefault="0090286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4AD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2861" w:rsidRPr="006A61D1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2861">
              <w:rPr>
                <w:sz w:val="28"/>
                <w:szCs w:val="28"/>
              </w:rPr>
              <w:t>0</w:t>
            </w:r>
          </w:p>
        </w:tc>
      </w:tr>
      <w:tr w:rsidR="00902861" w:rsidRPr="006A61D1" w:rsidTr="008A4AD4">
        <w:tc>
          <w:tcPr>
            <w:tcW w:w="1101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02861" w:rsidRPr="008A4AD4" w:rsidRDefault="00902861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8</w:t>
            </w:r>
            <w:r w:rsidR="008A4AD4" w:rsidRPr="008A4AD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2861" w:rsidRPr="008A4AD4" w:rsidRDefault="008A4AD4" w:rsidP="00902861">
            <w:pPr>
              <w:rPr>
                <w:sz w:val="28"/>
                <w:szCs w:val="28"/>
              </w:rPr>
            </w:pPr>
            <w:r w:rsidRPr="008A4AD4">
              <w:rPr>
                <w:sz w:val="28"/>
                <w:szCs w:val="28"/>
              </w:rPr>
              <w:t>35</w:t>
            </w:r>
          </w:p>
        </w:tc>
      </w:tr>
    </w:tbl>
    <w:p w:rsidR="00902861" w:rsidRDefault="00902861" w:rsidP="00902861">
      <w:pPr>
        <w:jc w:val="both"/>
        <w:rPr>
          <w:sz w:val="28"/>
          <w:szCs w:val="28"/>
        </w:rPr>
      </w:pPr>
    </w:p>
    <w:p w:rsidR="00902861" w:rsidRPr="008A4AD4" w:rsidRDefault="00902861" w:rsidP="009028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AD4">
        <w:rPr>
          <w:sz w:val="28"/>
          <w:szCs w:val="28"/>
        </w:rPr>
        <w:t>Основная школа</w:t>
      </w:r>
    </w:p>
    <w:tbl>
      <w:tblPr>
        <w:tblStyle w:val="a8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A4AD4" w:rsidTr="00B47B2A">
        <w:tc>
          <w:tcPr>
            <w:tcW w:w="1101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4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3968" w:type="dxa"/>
            <w:gridSpan w:val="4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8A4AD4" w:rsidTr="00B47B2A">
        <w:tc>
          <w:tcPr>
            <w:tcW w:w="1101" w:type="dxa"/>
            <w:vMerge w:val="restart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  <w:gridSpan w:val="2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984" w:type="dxa"/>
            <w:gridSpan w:val="2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984" w:type="dxa"/>
            <w:gridSpan w:val="2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23E1">
              <w:rPr>
                <w:sz w:val="28"/>
                <w:szCs w:val="28"/>
              </w:rPr>
              <w:t xml:space="preserve">  четверть</w:t>
            </w:r>
          </w:p>
        </w:tc>
        <w:tc>
          <w:tcPr>
            <w:tcW w:w="1984" w:type="dxa"/>
            <w:gridSpan w:val="2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23E1">
              <w:rPr>
                <w:sz w:val="28"/>
                <w:szCs w:val="28"/>
              </w:rPr>
              <w:t xml:space="preserve"> четверть</w:t>
            </w:r>
          </w:p>
        </w:tc>
      </w:tr>
      <w:tr w:rsidR="008A4AD4" w:rsidTr="00B47B2A">
        <w:tc>
          <w:tcPr>
            <w:tcW w:w="1101" w:type="dxa"/>
            <w:vMerge/>
          </w:tcPr>
          <w:p w:rsidR="008A4AD4" w:rsidRDefault="008A4AD4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8A4AD4" w:rsidRDefault="008A4AD4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8A4AD4" w:rsidRDefault="008A4AD4" w:rsidP="00902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A4AD4" w:rsidTr="00B47B2A">
        <w:tc>
          <w:tcPr>
            <w:tcW w:w="1101" w:type="dxa"/>
          </w:tcPr>
          <w:p w:rsidR="008A4AD4" w:rsidRPr="002D3A3D" w:rsidRDefault="008A4AD4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(6)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4AD4" w:rsidRPr="00B65705" w:rsidTr="00B47B2A">
        <w:tc>
          <w:tcPr>
            <w:tcW w:w="1101" w:type="dxa"/>
          </w:tcPr>
          <w:p w:rsidR="008A4AD4" w:rsidRPr="00B65705" w:rsidRDefault="008A4AD4" w:rsidP="00902861">
            <w:pPr>
              <w:rPr>
                <w:sz w:val="28"/>
                <w:szCs w:val="28"/>
              </w:rPr>
            </w:pPr>
            <w:r w:rsidRPr="00B657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(7)</w:t>
            </w:r>
          </w:p>
        </w:tc>
        <w:tc>
          <w:tcPr>
            <w:tcW w:w="992" w:type="dxa"/>
          </w:tcPr>
          <w:p w:rsidR="008A4AD4" w:rsidRPr="00B65705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A4AD4" w:rsidRPr="00B65705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A4AD4" w:rsidRPr="00B65705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8A4AD4" w:rsidRPr="00B65705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A4AD4" w:rsidTr="00B47B2A">
        <w:tc>
          <w:tcPr>
            <w:tcW w:w="1101" w:type="dxa"/>
          </w:tcPr>
          <w:p w:rsidR="008A4AD4" w:rsidRPr="002D3A3D" w:rsidRDefault="008A4AD4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7а</w:t>
            </w:r>
            <w:r>
              <w:rPr>
                <w:sz w:val="28"/>
                <w:szCs w:val="28"/>
              </w:rPr>
              <w:t>(8а)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A4AD4" w:rsidTr="00B47B2A">
        <w:tc>
          <w:tcPr>
            <w:tcW w:w="1101" w:type="dxa"/>
          </w:tcPr>
          <w:p w:rsidR="008A4AD4" w:rsidRPr="002D3A3D" w:rsidRDefault="008A4AD4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7б</w:t>
            </w:r>
            <w:r>
              <w:rPr>
                <w:sz w:val="28"/>
                <w:szCs w:val="28"/>
              </w:rPr>
              <w:t>(8б)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4AD4" w:rsidTr="00B47B2A">
        <w:tc>
          <w:tcPr>
            <w:tcW w:w="1101" w:type="dxa"/>
          </w:tcPr>
          <w:p w:rsidR="008A4AD4" w:rsidRPr="002D3A3D" w:rsidRDefault="008A4AD4" w:rsidP="00902861">
            <w:pPr>
              <w:rPr>
                <w:sz w:val="28"/>
                <w:szCs w:val="28"/>
              </w:rPr>
            </w:pPr>
            <w:r w:rsidRPr="002D3A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(9)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A4AD4" w:rsidTr="00B47B2A">
        <w:tc>
          <w:tcPr>
            <w:tcW w:w="1101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</w:p>
        </w:tc>
      </w:tr>
      <w:tr w:rsidR="008A4AD4" w:rsidTr="00B47B2A">
        <w:tc>
          <w:tcPr>
            <w:tcW w:w="1101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8A4AD4" w:rsidRDefault="008A4AD4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902861" w:rsidRDefault="008A4AD4" w:rsidP="00902861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контроля по предметам подробно рассматриваются по итогам учебного года.</w:t>
      </w:r>
    </w:p>
    <w:p w:rsidR="008A4AD4" w:rsidRDefault="008A4AD4" w:rsidP="00902861">
      <w:pPr>
        <w:jc w:val="both"/>
        <w:rPr>
          <w:sz w:val="28"/>
          <w:szCs w:val="28"/>
        </w:rPr>
      </w:pPr>
    </w:p>
    <w:p w:rsidR="00902861" w:rsidRPr="00D83F15" w:rsidRDefault="00D83F15" w:rsidP="00D83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успеваемости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 </w:t>
      </w:r>
      <w:r w:rsidR="00902861" w:rsidRPr="00D83F1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02861" w:rsidRPr="008469BD" w:rsidRDefault="00902861" w:rsidP="009028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3794" w:type="dxa"/>
        <w:tblLayout w:type="fixed"/>
        <w:tblLook w:val="04A0"/>
      </w:tblPr>
      <w:tblGrid>
        <w:gridCol w:w="959"/>
        <w:gridCol w:w="1276"/>
        <w:gridCol w:w="1559"/>
      </w:tblGrid>
      <w:tr w:rsidR="00D83F15" w:rsidTr="00D423E1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31.12.2017 г.</w:t>
            </w:r>
          </w:p>
        </w:tc>
      </w:tr>
      <w:tr w:rsidR="00D83F15" w:rsidTr="00D423E1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11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3</w:t>
            </w:r>
            <w:r w:rsidR="00D423E1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1 ступ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423E1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8</w:t>
            </w:r>
            <w:r w:rsidR="00D423E1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2 ступ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F0465E" w:rsidRDefault="00C1332E" w:rsidP="0090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3F15" w:rsidTr="00D423E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15" w:rsidRPr="006C3BEF" w:rsidRDefault="00D83F15" w:rsidP="00902861">
            <w:pPr>
              <w:rPr>
                <w:sz w:val="28"/>
                <w:szCs w:val="28"/>
              </w:rPr>
            </w:pPr>
            <w:r w:rsidRPr="006C3BE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B611C9" w:rsidRDefault="00C1332E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F15" w:rsidRPr="00B611C9" w:rsidRDefault="00C1332E" w:rsidP="00902861">
            <w:pPr>
              <w:rPr>
                <w:sz w:val="28"/>
                <w:szCs w:val="28"/>
              </w:rPr>
            </w:pPr>
            <w:r w:rsidRPr="00B611C9">
              <w:rPr>
                <w:sz w:val="28"/>
                <w:szCs w:val="28"/>
              </w:rPr>
              <w:t>24</w:t>
            </w:r>
          </w:p>
        </w:tc>
      </w:tr>
    </w:tbl>
    <w:p w:rsidR="00D83F15" w:rsidRDefault="00D83F15" w:rsidP="00902861">
      <w:pPr>
        <w:jc w:val="both"/>
        <w:rPr>
          <w:sz w:val="28"/>
          <w:szCs w:val="28"/>
        </w:rPr>
      </w:pPr>
    </w:p>
    <w:p w:rsidR="00902861" w:rsidRDefault="00D83F15" w:rsidP="00902861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ГИА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27.05.2017 по 26.06.2017):</w:t>
      </w:r>
    </w:p>
    <w:p w:rsidR="00D83F15" w:rsidRDefault="00D83F15" w:rsidP="0090286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1560"/>
        <w:gridCol w:w="1417"/>
        <w:gridCol w:w="1727"/>
        <w:gridCol w:w="1834"/>
        <w:gridCol w:w="1224"/>
      </w:tblGrid>
      <w:tr w:rsidR="00D83F15" w:rsidRPr="009C05C0" w:rsidTr="00B47B2A">
        <w:tc>
          <w:tcPr>
            <w:tcW w:w="4786" w:type="dxa"/>
            <w:gridSpan w:val="3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 xml:space="preserve">                              ОГЭ</w:t>
            </w:r>
          </w:p>
        </w:tc>
        <w:tc>
          <w:tcPr>
            <w:tcW w:w="4785" w:type="dxa"/>
            <w:gridSpan w:val="3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 xml:space="preserve">                      ГВЭ</w:t>
            </w:r>
          </w:p>
        </w:tc>
      </w:tr>
      <w:tr w:rsidR="00D83F15" w:rsidRPr="009C05C0" w:rsidTr="00B47B2A">
        <w:tc>
          <w:tcPr>
            <w:tcW w:w="1809" w:type="dxa"/>
          </w:tcPr>
          <w:p w:rsidR="00D83F15" w:rsidRPr="009C05C0" w:rsidRDefault="00D83F15" w:rsidP="00B47B2A">
            <w:pPr>
              <w:rPr>
                <w:sz w:val="24"/>
                <w:szCs w:val="24"/>
              </w:rPr>
            </w:pPr>
            <w:r w:rsidRPr="009C05C0">
              <w:rPr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D83F15" w:rsidRPr="009C05C0" w:rsidRDefault="00D83F15" w:rsidP="00B47B2A">
            <w:pPr>
              <w:rPr>
                <w:sz w:val="24"/>
                <w:szCs w:val="24"/>
              </w:rPr>
            </w:pPr>
            <w:r w:rsidRPr="009C05C0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</w:tcPr>
          <w:p w:rsidR="00D83F15" w:rsidRPr="009C05C0" w:rsidRDefault="00D83F15" w:rsidP="00B47B2A">
            <w:pPr>
              <w:rPr>
                <w:sz w:val="24"/>
                <w:szCs w:val="24"/>
              </w:rPr>
            </w:pPr>
            <w:r w:rsidRPr="009C05C0">
              <w:rPr>
                <w:sz w:val="24"/>
                <w:szCs w:val="24"/>
              </w:rPr>
              <w:t>% качества</w:t>
            </w:r>
          </w:p>
        </w:tc>
        <w:tc>
          <w:tcPr>
            <w:tcW w:w="1727" w:type="dxa"/>
          </w:tcPr>
          <w:p w:rsidR="00D83F15" w:rsidRPr="009C05C0" w:rsidRDefault="00D83F15" w:rsidP="00B47B2A">
            <w:pPr>
              <w:rPr>
                <w:sz w:val="24"/>
                <w:szCs w:val="24"/>
              </w:rPr>
            </w:pPr>
            <w:r w:rsidRPr="009C05C0">
              <w:rPr>
                <w:sz w:val="24"/>
                <w:szCs w:val="24"/>
              </w:rPr>
              <w:t>Предмет</w:t>
            </w:r>
          </w:p>
        </w:tc>
        <w:tc>
          <w:tcPr>
            <w:tcW w:w="1834" w:type="dxa"/>
          </w:tcPr>
          <w:p w:rsidR="00D83F15" w:rsidRPr="009C05C0" w:rsidRDefault="00D83F15" w:rsidP="00B47B2A">
            <w:pPr>
              <w:rPr>
                <w:sz w:val="24"/>
                <w:szCs w:val="24"/>
              </w:rPr>
            </w:pPr>
            <w:r w:rsidRPr="009C05C0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224" w:type="dxa"/>
          </w:tcPr>
          <w:p w:rsidR="00D83F15" w:rsidRPr="009C05C0" w:rsidRDefault="00D83F15" w:rsidP="00B47B2A">
            <w:pPr>
              <w:rPr>
                <w:sz w:val="24"/>
                <w:szCs w:val="24"/>
              </w:rPr>
            </w:pPr>
            <w:r w:rsidRPr="009C05C0">
              <w:rPr>
                <w:sz w:val="24"/>
                <w:szCs w:val="24"/>
              </w:rPr>
              <w:t>% качества</w:t>
            </w:r>
          </w:p>
        </w:tc>
      </w:tr>
      <w:tr w:rsidR="00D83F15" w:rsidRPr="009C05C0" w:rsidTr="00B47B2A">
        <w:tc>
          <w:tcPr>
            <w:tcW w:w="1809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2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3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83F15" w:rsidRPr="009C05C0" w:rsidTr="00B47B2A">
        <w:tc>
          <w:tcPr>
            <w:tcW w:w="1809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математика</w:t>
            </w:r>
          </w:p>
        </w:tc>
        <w:tc>
          <w:tcPr>
            <w:tcW w:w="183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83F15" w:rsidRPr="009C05C0" w:rsidTr="00B47B2A">
        <w:tc>
          <w:tcPr>
            <w:tcW w:w="1809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2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</w:p>
        </w:tc>
      </w:tr>
      <w:tr w:rsidR="00D83F15" w:rsidRPr="009C05C0" w:rsidTr="00B47B2A">
        <w:tc>
          <w:tcPr>
            <w:tcW w:w="1809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 w:rsidRPr="009C05C0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7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D83F15" w:rsidRPr="009C05C0" w:rsidRDefault="00D83F15" w:rsidP="00B47B2A">
            <w:pPr>
              <w:rPr>
                <w:sz w:val="28"/>
                <w:szCs w:val="28"/>
              </w:rPr>
            </w:pPr>
          </w:p>
        </w:tc>
      </w:tr>
    </w:tbl>
    <w:p w:rsidR="00D83F15" w:rsidRDefault="00D83F15" w:rsidP="00902861">
      <w:pPr>
        <w:jc w:val="both"/>
        <w:rPr>
          <w:sz w:val="28"/>
          <w:szCs w:val="28"/>
        </w:rPr>
      </w:pPr>
    </w:p>
    <w:p w:rsidR="00AB36C9" w:rsidRDefault="00AB36C9" w:rsidP="007F03FE">
      <w:pPr>
        <w:pStyle w:val="a9"/>
        <w:rPr>
          <w:sz w:val="28"/>
          <w:szCs w:val="28"/>
        </w:rPr>
      </w:pPr>
    </w:p>
    <w:p w:rsidR="00AB36C9" w:rsidRDefault="00AB36C9" w:rsidP="007F03FE">
      <w:pPr>
        <w:pStyle w:val="a9"/>
        <w:rPr>
          <w:sz w:val="28"/>
          <w:szCs w:val="28"/>
        </w:rPr>
      </w:pPr>
    </w:p>
    <w:p w:rsidR="00AB36C9" w:rsidRDefault="00AB36C9" w:rsidP="007F03FE">
      <w:pPr>
        <w:pStyle w:val="a9"/>
        <w:rPr>
          <w:sz w:val="28"/>
          <w:szCs w:val="28"/>
        </w:rPr>
      </w:pPr>
    </w:p>
    <w:p w:rsidR="00AB36C9" w:rsidRDefault="00AB36C9" w:rsidP="007F03FE">
      <w:pPr>
        <w:pStyle w:val="a9"/>
        <w:rPr>
          <w:sz w:val="28"/>
          <w:szCs w:val="28"/>
        </w:rPr>
      </w:pPr>
    </w:p>
    <w:p w:rsidR="00AB36C9" w:rsidRDefault="00AB36C9" w:rsidP="007F03FE">
      <w:pPr>
        <w:pStyle w:val="a9"/>
        <w:rPr>
          <w:sz w:val="28"/>
          <w:szCs w:val="28"/>
        </w:rPr>
      </w:pPr>
    </w:p>
    <w:p w:rsidR="007F03FE" w:rsidRPr="00AB36C9" w:rsidRDefault="00AB36C9" w:rsidP="007F03F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03FE" w:rsidRPr="00AB36C9">
        <w:rPr>
          <w:sz w:val="28"/>
          <w:szCs w:val="28"/>
        </w:rPr>
        <w:t>Воспитательная работа осуществлялась через следующие формы</w:t>
      </w:r>
      <w:proofErr w:type="gramStart"/>
      <w:r w:rsidR="007F03FE" w:rsidRPr="00AB36C9">
        <w:rPr>
          <w:sz w:val="28"/>
          <w:szCs w:val="28"/>
        </w:rPr>
        <w:t xml:space="preserve"> :</w:t>
      </w:r>
      <w:proofErr w:type="gramEnd"/>
    </w:p>
    <w:p w:rsidR="007F03FE" w:rsidRPr="00AB36C9" w:rsidRDefault="007F03FE" w:rsidP="007F03FE">
      <w:pPr>
        <w:pStyle w:val="a9"/>
        <w:numPr>
          <w:ilvl w:val="0"/>
          <w:numId w:val="33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AB36C9">
        <w:rPr>
          <w:sz w:val="28"/>
          <w:szCs w:val="28"/>
        </w:rPr>
        <w:t>коллективная творческая деятельность</w:t>
      </w:r>
    </w:p>
    <w:p w:rsidR="007F03FE" w:rsidRPr="00AB36C9" w:rsidRDefault="007F03FE" w:rsidP="007F03FE">
      <w:pPr>
        <w:pStyle w:val="a9"/>
        <w:numPr>
          <w:ilvl w:val="0"/>
          <w:numId w:val="33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AB36C9">
        <w:rPr>
          <w:sz w:val="28"/>
          <w:szCs w:val="28"/>
        </w:rPr>
        <w:t>общественные праздники</w:t>
      </w:r>
    </w:p>
    <w:p w:rsidR="007F03FE" w:rsidRPr="00AB36C9" w:rsidRDefault="007F03FE" w:rsidP="007F03FE">
      <w:pPr>
        <w:pStyle w:val="a9"/>
        <w:numPr>
          <w:ilvl w:val="0"/>
          <w:numId w:val="33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AB36C9">
        <w:rPr>
          <w:sz w:val="28"/>
          <w:szCs w:val="28"/>
        </w:rPr>
        <w:t>конкурсы</w:t>
      </w:r>
    </w:p>
    <w:p w:rsidR="007F03FE" w:rsidRPr="00AB36C9" w:rsidRDefault="007F03FE" w:rsidP="007F03FE">
      <w:pPr>
        <w:pStyle w:val="a9"/>
        <w:numPr>
          <w:ilvl w:val="0"/>
          <w:numId w:val="33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AB36C9">
        <w:rPr>
          <w:sz w:val="28"/>
          <w:szCs w:val="28"/>
        </w:rPr>
        <w:t>экскурсии</w:t>
      </w:r>
    </w:p>
    <w:p w:rsidR="007F03FE" w:rsidRDefault="007F03FE" w:rsidP="007F03FE">
      <w:pPr>
        <w:pStyle w:val="a9"/>
        <w:numPr>
          <w:ilvl w:val="0"/>
          <w:numId w:val="33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дискуссии</w:t>
      </w:r>
      <w:r>
        <w:rPr>
          <w:color w:val="000000"/>
          <w:sz w:val="27"/>
          <w:szCs w:val="27"/>
        </w:rPr>
        <w:t>- беседы, лекции</w:t>
      </w:r>
    </w:p>
    <w:p w:rsidR="007F03FE" w:rsidRDefault="007F03FE" w:rsidP="007F03FE">
      <w:pPr>
        <w:pStyle w:val="a9"/>
      </w:pPr>
      <w:proofErr w:type="gramStart"/>
      <w:r>
        <w:rPr>
          <w:color w:val="000000"/>
          <w:sz w:val="27"/>
          <w:szCs w:val="27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7F03FE" w:rsidRDefault="007F03FE" w:rsidP="007F03FE">
      <w:pPr>
        <w:pStyle w:val="a9"/>
      </w:pPr>
      <w:r>
        <w:rPr>
          <w:color w:val="000000"/>
          <w:sz w:val="27"/>
          <w:szCs w:val="27"/>
        </w:rPr>
        <w:t>В 2017 году проведены традиционные мероприятия школы:</w:t>
      </w:r>
    </w:p>
    <w:p w:rsidR="007F03FE" w:rsidRDefault="007F03FE" w:rsidP="007F03FE">
      <w:pPr>
        <w:pStyle w:val="a9"/>
        <w:numPr>
          <w:ilvl w:val="0"/>
          <w:numId w:val="34"/>
        </w:numPr>
        <w:suppressAutoHyphens/>
        <w:autoSpaceDN w:val="0"/>
        <w:spacing w:beforeAutospacing="0" w:afterAutospacing="0"/>
        <w:textAlignment w:val="baseline"/>
      </w:pPr>
      <w:r>
        <w:rPr>
          <w:color w:val="000000"/>
          <w:sz w:val="27"/>
          <w:szCs w:val="27"/>
        </w:rPr>
        <w:t>Праздничная линейка для 1-9 классов, посвященная Дню знаний</w:t>
      </w:r>
    </w:p>
    <w:p w:rsidR="007F03FE" w:rsidRDefault="007F03FE" w:rsidP="007F03FE">
      <w:pPr>
        <w:pStyle w:val="a9"/>
        <w:numPr>
          <w:ilvl w:val="0"/>
          <w:numId w:val="34"/>
        </w:numPr>
        <w:suppressAutoHyphens/>
        <w:autoSpaceDN w:val="0"/>
        <w:spacing w:beforeAutospacing="0" w:afterAutospacing="0"/>
        <w:textAlignment w:val="baseline"/>
      </w:pPr>
      <w:r>
        <w:rPr>
          <w:color w:val="000000"/>
          <w:sz w:val="27"/>
          <w:szCs w:val="27"/>
        </w:rPr>
        <w:t>Ярмарка дружбы народо</w:t>
      </w:r>
      <w:proofErr w:type="gramStart"/>
      <w:r>
        <w:rPr>
          <w:color w:val="000000"/>
          <w:sz w:val="27"/>
          <w:szCs w:val="27"/>
        </w:rPr>
        <w:t>в(</w:t>
      </w:r>
      <w:proofErr w:type="gramEnd"/>
      <w:r>
        <w:rPr>
          <w:color w:val="000000"/>
          <w:sz w:val="27"/>
          <w:szCs w:val="27"/>
        </w:rPr>
        <w:t xml:space="preserve"> танцевальные традиции).</w:t>
      </w:r>
    </w:p>
    <w:p w:rsidR="007F03FE" w:rsidRDefault="007F03FE" w:rsidP="007F03FE">
      <w:pPr>
        <w:pStyle w:val="a9"/>
        <w:numPr>
          <w:ilvl w:val="0"/>
          <w:numId w:val="34"/>
        </w:numPr>
        <w:suppressAutoHyphens/>
        <w:autoSpaceDN w:val="0"/>
        <w:spacing w:beforeAutospacing="0" w:afterAutospacing="0"/>
        <w:textAlignment w:val="baseline"/>
      </w:pPr>
      <w:r>
        <w:rPr>
          <w:color w:val="000000"/>
          <w:sz w:val="27"/>
          <w:szCs w:val="27"/>
        </w:rPr>
        <w:t xml:space="preserve">Новогоднее театрализованное представление « </w:t>
      </w:r>
      <w:proofErr w:type="spellStart"/>
      <w:r>
        <w:rPr>
          <w:color w:val="000000"/>
          <w:sz w:val="27"/>
          <w:szCs w:val="27"/>
        </w:rPr>
        <w:t>Морозко</w:t>
      </w:r>
      <w:proofErr w:type="spellEnd"/>
      <w:r>
        <w:rPr>
          <w:color w:val="000000"/>
          <w:sz w:val="27"/>
          <w:szCs w:val="27"/>
        </w:rPr>
        <w:t>»</w:t>
      </w:r>
    </w:p>
    <w:p w:rsidR="007F03FE" w:rsidRDefault="007F03FE" w:rsidP="007F03FE">
      <w:pPr>
        <w:pStyle w:val="a9"/>
        <w:numPr>
          <w:ilvl w:val="0"/>
          <w:numId w:val="34"/>
        </w:numPr>
        <w:suppressAutoHyphens/>
        <w:autoSpaceDN w:val="0"/>
        <w:spacing w:beforeAutospacing="0" w:afterAutospacing="0"/>
        <w:textAlignment w:val="baseline"/>
      </w:pPr>
      <w:r>
        <w:rPr>
          <w:color w:val="000000"/>
          <w:sz w:val="27"/>
          <w:szCs w:val="27"/>
        </w:rPr>
        <w:t>«Зарница» посвященная Дню защитника Отечества</w:t>
      </w:r>
    </w:p>
    <w:p w:rsidR="007F03FE" w:rsidRDefault="007F03FE" w:rsidP="007F03FE">
      <w:pPr>
        <w:pStyle w:val="a9"/>
        <w:numPr>
          <w:ilvl w:val="0"/>
          <w:numId w:val="34"/>
        </w:numPr>
        <w:suppressAutoHyphens/>
        <w:autoSpaceDN w:val="0"/>
        <w:spacing w:beforeAutospacing="0" w:afterAutospacing="0"/>
        <w:textAlignment w:val="baseline"/>
      </w:pPr>
      <w:r>
        <w:rPr>
          <w:color w:val="000000"/>
          <w:sz w:val="27"/>
          <w:szCs w:val="27"/>
        </w:rPr>
        <w:t>Концерт, посвященный 8 марта</w:t>
      </w:r>
    </w:p>
    <w:p w:rsidR="007F03FE" w:rsidRDefault="007F03FE" w:rsidP="007F03FE">
      <w:pPr>
        <w:pStyle w:val="a9"/>
        <w:numPr>
          <w:ilvl w:val="0"/>
          <w:numId w:val="34"/>
        </w:numPr>
        <w:suppressAutoHyphens/>
        <w:autoSpaceDN w:val="0"/>
        <w:spacing w:beforeAutospacing="0" w:afterAutospacing="0"/>
        <w:textAlignment w:val="baseline"/>
      </w:pPr>
      <w:r>
        <w:rPr>
          <w:color w:val="000000"/>
          <w:sz w:val="27"/>
          <w:szCs w:val="27"/>
        </w:rPr>
        <w:t>Концерт, посвященный Дню Победы</w:t>
      </w:r>
    </w:p>
    <w:p w:rsidR="007F03FE" w:rsidRDefault="007F03FE" w:rsidP="007F03FE">
      <w:pPr>
        <w:pStyle w:val="a9"/>
        <w:numPr>
          <w:ilvl w:val="0"/>
          <w:numId w:val="34"/>
        </w:numPr>
        <w:suppressAutoHyphens/>
        <w:autoSpaceDN w:val="0"/>
        <w:spacing w:beforeAutospacing="0" w:afterAutospacing="0"/>
        <w:textAlignment w:val="baseline"/>
      </w:pPr>
      <w:r>
        <w:rPr>
          <w:color w:val="000000"/>
          <w:sz w:val="27"/>
          <w:szCs w:val="27"/>
        </w:rPr>
        <w:t>Линейка, «Последний звонок».</w:t>
      </w:r>
    </w:p>
    <w:p w:rsidR="007F03FE" w:rsidRDefault="007F03FE" w:rsidP="007F03FE">
      <w:pPr>
        <w:pStyle w:val="a9"/>
      </w:pPr>
      <w:r>
        <w:rPr>
          <w:color w:val="000000"/>
          <w:sz w:val="27"/>
          <w:szCs w:val="27"/>
        </w:rPr>
        <w:t xml:space="preserve">      Большое значение придавалось воспитанию культуры здорового и безопасного образа жизни</w:t>
      </w:r>
      <w:r>
        <w:rPr>
          <w:i/>
          <w:iCs/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Участвуя в мероприятиях данной направленности, учащиеся получают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 соответствующей тематики, игровых и </w:t>
      </w:r>
      <w:proofErr w:type="spellStart"/>
      <w:r>
        <w:rPr>
          <w:color w:val="000000"/>
          <w:sz w:val="27"/>
          <w:szCs w:val="27"/>
        </w:rPr>
        <w:t>тренинговых</w:t>
      </w:r>
      <w:proofErr w:type="spellEnd"/>
      <w:r>
        <w:rPr>
          <w:color w:val="000000"/>
          <w:sz w:val="27"/>
          <w:szCs w:val="27"/>
        </w:rPr>
        <w:t xml:space="preserve"> занятий, уроков и внеурочной деятельности, участия в конкурсах агитбригад, рисунков соответствующей тематике).</w:t>
      </w:r>
    </w:p>
    <w:p w:rsidR="007F03FE" w:rsidRPr="007F03FE" w:rsidRDefault="007F03FE" w:rsidP="007F03FE">
      <w:pPr>
        <w:pStyle w:val="a9"/>
      </w:pPr>
      <w:r w:rsidRPr="007F03FE">
        <w:rPr>
          <w:color w:val="000000"/>
          <w:sz w:val="27"/>
          <w:szCs w:val="27"/>
        </w:rPr>
        <w:t xml:space="preserve">Социальными партнерами школы в 2017 году являлись: ЦВР «Крылатый», Библиотека-филиал №16, ПП№12 ОП №1 УМВД России, ЦДТ «Спектр», </w:t>
      </w:r>
      <w:r w:rsidR="00AB36C9">
        <w:rPr>
          <w:color w:val="000000"/>
          <w:sz w:val="27"/>
          <w:szCs w:val="27"/>
        </w:rPr>
        <w:t xml:space="preserve">УИЦ и ц.2222 </w:t>
      </w:r>
      <w:r w:rsidRPr="007F03FE">
        <w:rPr>
          <w:color w:val="000000"/>
          <w:sz w:val="27"/>
          <w:szCs w:val="27"/>
        </w:rPr>
        <w:t>«</w:t>
      </w:r>
      <w:proofErr w:type="spellStart"/>
      <w:r w:rsidRPr="007F03FE">
        <w:rPr>
          <w:color w:val="000000"/>
          <w:sz w:val="27"/>
          <w:szCs w:val="27"/>
        </w:rPr>
        <w:t>ЦСКБ-Прогресс</w:t>
      </w:r>
      <w:proofErr w:type="spellEnd"/>
      <w:r w:rsidRPr="007F03FE">
        <w:rPr>
          <w:color w:val="000000"/>
          <w:sz w:val="27"/>
          <w:szCs w:val="27"/>
        </w:rPr>
        <w:t>».</w:t>
      </w:r>
    </w:p>
    <w:p w:rsidR="007F03FE" w:rsidRDefault="00AB36C9" w:rsidP="007F03FE">
      <w:pPr>
        <w:pStyle w:val="a9"/>
      </w:pPr>
      <w:r>
        <w:rPr>
          <w:sz w:val="28"/>
          <w:szCs w:val="28"/>
        </w:rPr>
        <w:t xml:space="preserve">      </w:t>
      </w:r>
      <w:r w:rsidR="007F03FE">
        <w:rPr>
          <w:sz w:val="28"/>
          <w:szCs w:val="28"/>
        </w:rPr>
        <w:t>В школе традиционно проводятся патриотические мероприятия, посвященные знаменательным датам: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Устная газета «День народного единства» (1-4кл.)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Классный час «Я гражданин России» (1-4кл.)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Литературно-музыкальная композиция «Мы помним» (1-4кл.)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lastRenderedPageBreak/>
        <w:t>Презентация «Самара — город родной» (1-4кл.)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 xml:space="preserve">Презентация «Их имена носят улицы наши»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 xml:space="preserve">Литературно-музыкальная композиция «Поклонимся великим тем годам» (2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 xml:space="preserve">Конкурс рисунков « Самарский край»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 xml:space="preserve">Урок мужества «Дети героев»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 xml:space="preserve">Изготовление поздравительных открыток для ветеранов ВОВ (3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 xml:space="preserve">Устный журнал «Первая мировая Война»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5"/>
        </w:numPr>
        <w:suppressAutoHyphens/>
        <w:autoSpaceDN w:val="0"/>
        <w:spacing w:before="0" w:beforeAutospacing="0" w:after="0" w:afterAutospacing="0"/>
        <w:textAlignment w:val="baseline"/>
      </w:pPr>
      <w:r>
        <w:rPr>
          <w:sz w:val="27"/>
          <w:szCs w:val="27"/>
        </w:rPr>
        <w:t xml:space="preserve">Участие в городском конкурсе «Салют победы»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="0" w:beforeAutospacing="0" w:after="0" w:afterAutospacing="0"/>
        <w:textAlignment w:val="baseline"/>
      </w:pPr>
      <w:r>
        <w:rPr>
          <w:sz w:val="27"/>
          <w:szCs w:val="27"/>
        </w:rPr>
        <w:t xml:space="preserve">Уроки мужества(2-9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="0" w:beforeAutospacing="0" w:after="0" w:afterAutospacing="0"/>
        <w:textAlignment w:val="baseline"/>
      </w:pPr>
      <w:r>
        <w:rPr>
          <w:sz w:val="27"/>
          <w:szCs w:val="27"/>
        </w:rPr>
        <w:t xml:space="preserve">Просмотр фильма «Город герой Волгоград» (4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>.)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Тожественная линейка день героев отечества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Интеллектуальный турнир «Я гражданин», посвящённый дню конституции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Устная газета «Летопись Великой Отечественной войны»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Акция «Письмо Ветерану»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Возложение цветов к вечному огню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Устная газета «Великая и забытая»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proofErr w:type="gramStart"/>
      <w:r>
        <w:rPr>
          <w:sz w:val="27"/>
          <w:szCs w:val="27"/>
        </w:rPr>
        <w:t>Классный</w:t>
      </w:r>
      <w:proofErr w:type="gramEnd"/>
      <w:r>
        <w:rPr>
          <w:sz w:val="27"/>
          <w:szCs w:val="27"/>
        </w:rPr>
        <w:t xml:space="preserve"> газета «Великая и забытая»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Устная газета «День конституции»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Классные часы «Гордимся, помним».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Презентация «День Самарской губернии»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Акция «Георгиевская ленточка — добрая традиция перед Днём Победы»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Торжественная линейка, посвящённая дню Героев России.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Святые заступники России.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Классный час «Парад 7 ноября 1941г.»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Классный час «День неизвестного солдата»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Классный час «12 декабря — День конституции России»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Устный журнал ко дню снятия блокады Ленинграда.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Классный час «День Защитников Отечества. Поздравление Ветеранов на дому»</w:t>
      </w:r>
    </w:p>
    <w:p w:rsidR="007F03FE" w:rsidRDefault="007F03FE" w:rsidP="007F03FE">
      <w:pPr>
        <w:pStyle w:val="a9"/>
        <w:numPr>
          <w:ilvl w:val="0"/>
          <w:numId w:val="36"/>
        </w:numPr>
        <w:suppressAutoHyphens/>
        <w:autoSpaceDN w:val="0"/>
        <w:spacing w:beforeAutospacing="0" w:afterAutospacing="0"/>
        <w:textAlignment w:val="baseline"/>
      </w:pPr>
      <w:r>
        <w:rPr>
          <w:sz w:val="27"/>
          <w:szCs w:val="27"/>
        </w:rPr>
        <w:t>Классный час, посвященный Дню Победы.</w:t>
      </w:r>
    </w:p>
    <w:p w:rsidR="007F03FE" w:rsidRPr="00AB36C9" w:rsidRDefault="007F03FE" w:rsidP="007F03FE">
      <w:pPr>
        <w:pStyle w:val="a9"/>
      </w:pPr>
      <w:r w:rsidRPr="00AB36C9">
        <w:rPr>
          <w:bCs/>
          <w:sz w:val="27"/>
          <w:szCs w:val="27"/>
        </w:rPr>
        <w:t>Нравственное развитие</w:t>
      </w:r>
      <w:r w:rsidR="00AB36C9">
        <w:rPr>
          <w:bCs/>
          <w:sz w:val="27"/>
          <w:szCs w:val="27"/>
        </w:rPr>
        <w:t xml:space="preserve"> учеников: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Беседа "Обязанности по дому" </w:t>
      </w:r>
      <w:r>
        <w:rPr>
          <w:sz w:val="28"/>
          <w:szCs w:val="28"/>
        </w:rPr>
        <w:t xml:space="preserve"> (1кл.)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«Мы теперь ученики. Ответственность». (1кл.)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Концерт «Мама жизнь подарила, мир подарила...» (1кл.)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"Герои среди нас" (2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"История трудовой </w:t>
      </w:r>
      <w:proofErr w:type="spellStart"/>
      <w:r>
        <w:rPr>
          <w:rFonts w:eastAsia="Calibri" w:cs="Calibri"/>
          <w:color w:val="000000"/>
          <w:sz w:val="28"/>
          <w:szCs w:val="28"/>
        </w:rPr>
        <w:t>Безымянки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" (2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Встреча с инспектором ГИБДД и инспектором ОДН </w:t>
      </w:r>
      <w:proofErr w:type="gramStart"/>
      <w:r>
        <w:rPr>
          <w:rFonts w:eastAsia="Calibri" w:cs="Calibri"/>
          <w:color w:val="000000"/>
          <w:sz w:val="28"/>
          <w:szCs w:val="28"/>
        </w:rPr>
        <w:t xml:space="preserve">( 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3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Конкурс </w:t>
      </w:r>
      <w:proofErr w:type="spellStart"/>
      <w:r>
        <w:rPr>
          <w:rFonts w:eastAsia="Calibri" w:cs="Calibri"/>
          <w:color w:val="000000"/>
          <w:sz w:val="28"/>
          <w:szCs w:val="28"/>
        </w:rPr>
        <w:t>рисунков</w:t>
      </w:r>
      <w:proofErr w:type="gramStart"/>
      <w:r>
        <w:rPr>
          <w:rFonts w:eastAsia="Calibri" w:cs="Calibri"/>
          <w:color w:val="000000"/>
          <w:sz w:val="28"/>
          <w:szCs w:val="28"/>
        </w:rPr>
        <w:t>,п</w:t>
      </w:r>
      <w:proofErr w:type="gramEnd"/>
      <w:r>
        <w:rPr>
          <w:rFonts w:eastAsia="Calibri" w:cs="Calibri"/>
          <w:color w:val="000000"/>
          <w:sz w:val="28"/>
          <w:szCs w:val="28"/>
        </w:rPr>
        <w:t>освященных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дню победы (3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rFonts w:eastAsia="Calibri" w:cs="Calibri"/>
          <w:color w:val="000000"/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"Этих дней не смолкнет слава" (3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Единый урок "Семья и отечество в моей жизни" (1-4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Единый урок "Письмо ветерану" (1-9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«Добро и милосердие не просто слово.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«Как за каменной стеной. Роль семьи в жизни человека».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«Много читать — много знать»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«Дисциплина — залог успешной учёбы» (5)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Акция, посвящённая Дню пожилого человека (5-7)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Правовой журнал «Права и обязанности детей» (5)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«Интересное о полезном» (5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Беседа «Почему надо соблюдать правила поведения» (5)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Устная газета «Права человека» (5)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«Этикет. Правила поведения на перемене» (5)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Устная газета «День славянской письменности и культуры» (5)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«Зачем я учусь»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Акция «Сохрани учебник»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«Мои обязанности»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«О привычках хороших и плохих»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«Настроение и его власть над человеком»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«Успешно закончить учебный год»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«Обязанности и нормы поведения учащихся в школе»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«Основы порядочности»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«Чувство человеческого достоинства»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«Человек мера всему»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Беседа «Как управлять интересами и склонностями»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Беседа «Уважай своё время и время других»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7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Беседа «Найти себя»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37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Беседа" Как за каменной стеной" ко дню семьи </w:t>
      </w:r>
      <w:proofErr w:type="gramStart"/>
      <w:r>
        <w:rPr>
          <w:rFonts w:eastAsia="Calibri" w:cs="Calibri"/>
          <w:color w:val="000000"/>
          <w:sz w:val="28"/>
          <w:szCs w:val="28"/>
        </w:rPr>
        <w:t xml:space="preserve">( </w:t>
      </w:r>
      <w:proofErr w:type="gramEnd"/>
      <w:r>
        <w:rPr>
          <w:rFonts w:eastAsia="Calibri" w:cs="Calibri"/>
          <w:color w:val="000000"/>
          <w:sz w:val="28"/>
          <w:szCs w:val="28"/>
        </w:rPr>
        <w:t>8 «Б»)</w:t>
      </w:r>
    </w:p>
    <w:p w:rsidR="007F03FE" w:rsidRDefault="007F03FE" w:rsidP="007F03FE">
      <w:pPr>
        <w:pStyle w:val="a9"/>
        <w:numPr>
          <w:ilvl w:val="0"/>
          <w:numId w:val="38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День ребёнка. Разъяснение на тему «Знакомство с конвенцией о правах детей» (8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8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Лекторий ко дню Земли «Час Земли...» (8-9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"Легко ли быть молодым" (9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38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«Поговорим о милосердии» (9кл.)</w:t>
      </w:r>
    </w:p>
    <w:p w:rsidR="007F03FE" w:rsidRDefault="007F03FE" w:rsidP="007F03FE">
      <w:pPr>
        <w:pStyle w:val="Standard"/>
        <w:numPr>
          <w:ilvl w:val="0"/>
          <w:numId w:val="38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Беседа "Я и мои поступки"</w:t>
      </w:r>
      <w:r>
        <w:rPr>
          <w:sz w:val="28"/>
          <w:szCs w:val="28"/>
        </w:rPr>
        <w:t xml:space="preserve"> (9кл.)</w:t>
      </w:r>
    </w:p>
    <w:p w:rsidR="007F03FE" w:rsidRDefault="007F03FE" w:rsidP="007F03FE">
      <w:pPr>
        <w:pStyle w:val="a9"/>
        <w:numPr>
          <w:ilvl w:val="0"/>
          <w:numId w:val="38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Беседа «Правила поведения во время урока» (9кл.)</w:t>
      </w:r>
    </w:p>
    <w:p w:rsidR="007F03FE" w:rsidRDefault="007F03FE" w:rsidP="007F03FE">
      <w:pPr>
        <w:pStyle w:val="Standard"/>
        <w:numPr>
          <w:ilvl w:val="0"/>
          <w:numId w:val="38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Беседа "О поведении на уроках"</w:t>
      </w:r>
      <w:r>
        <w:rPr>
          <w:sz w:val="28"/>
          <w:szCs w:val="28"/>
        </w:rPr>
        <w:t xml:space="preserve"> (9кл.)</w:t>
      </w:r>
    </w:p>
    <w:p w:rsidR="007F03FE" w:rsidRDefault="007F03FE" w:rsidP="007F03FE">
      <w:pPr>
        <w:pStyle w:val="a9"/>
        <w:numPr>
          <w:ilvl w:val="0"/>
          <w:numId w:val="38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Акция «День пожирателей рекламы» (6-9кл.)</w:t>
      </w:r>
    </w:p>
    <w:p w:rsidR="007F03FE" w:rsidRPr="00AB36C9" w:rsidRDefault="007F03FE" w:rsidP="007F03FE">
      <w:pPr>
        <w:pStyle w:val="a9"/>
        <w:rPr>
          <w:sz w:val="28"/>
          <w:szCs w:val="28"/>
        </w:rPr>
      </w:pPr>
      <w:r w:rsidRPr="00AB36C9">
        <w:rPr>
          <w:bCs/>
          <w:sz w:val="28"/>
          <w:szCs w:val="28"/>
        </w:rPr>
        <w:t>Эстетическое развит</w:t>
      </w:r>
      <w:bookmarkStart w:id="1" w:name="_GoBack"/>
      <w:bookmarkEnd w:id="1"/>
      <w:r w:rsidRPr="00AB36C9">
        <w:rPr>
          <w:bCs/>
          <w:sz w:val="28"/>
          <w:szCs w:val="28"/>
        </w:rPr>
        <w:t>ие</w:t>
      </w:r>
      <w:r w:rsidR="00AB36C9">
        <w:rPr>
          <w:bCs/>
          <w:sz w:val="28"/>
          <w:szCs w:val="28"/>
        </w:rPr>
        <w:t xml:space="preserve"> представлено мероприятиями:</w:t>
      </w:r>
    </w:p>
    <w:p w:rsidR="007F03FE" w:rsidRDefault="007F03FE" w:rsidP="007F03FE">
      <w:pPr>
        <w:pStyle w:val="Standard"/>
        <w:numPr>
          <w:ilvl w:val="0"/>
          <w:numId w:val="39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Викторина "Знаете ли вы цветы" (1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"Элементы природы как украшение дома"(1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39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Экскурсия в этнографический музей «Горница» (2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39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Конкурс рисунков "День Земли" (2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39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Посещение библиотеки. Лекция "От котенка до тигренка" (2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39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«Золотая красавица осень»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9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Виртуальная экскурсия «По страницам народного календаря»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9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Экскурсия в загородный парк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39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"Весеннее поздравление"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8 марта</w:t>
      </w:r>
      <w:r>
        <w:rPr>
          <w:sz w:val="28"/>
          <w:szCs w:val="28"/>
        </w:rPr>
        <w:t xml:space="preserve"> (5 )</w:t>
      </w:r>
    </w:p>
    <w:p w:rsidR="007F03FE" w:rsidRDefault="007F03FE" w:rsidP="007F03FE">
      <w:pPr>
        <w:pStyle w:val="a9"/>
        <w:numPr>
          <w:ilvl w:val="0"/>
          <w:numId w:val="39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Беседа «К вам пришли в гости». Правила этикета. (5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F03FE" w:rsidRDefault="007F03FE" w:rsidP="007F03FE">
      <w:pPr>
        <w:pStyle w:val="Standard"/>
        <w:numPr>
          <w:ilvl w:val="0"/>
          <w:numId w:val="39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Посещение театра "Камерная сцена"</w:t>
      </w:r>
      <w:r>
        <w:rPr>
          <w:sz w:val="28"/>
          <w:szCs w:val="28"/>
        </w:rPr>
        <w:t xml:space="preserve">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39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Линейка «Последний звонок»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Pr="00AB36C9" w:rsidRDefault="007F03FE" w:rsidP="007F03FE">
      <w:pPr>
        <w:pStyle w:val="a9"/>
        <w:rPr>
          <w:sz w:val="28"/>
          <w:szCs w:val="28"/>
        </w:rPr>
      </w:pPr>
      <w:r w:rsidRPr="00AB36C9">
        <w:rPr>
          <w:sz w:val="28"/>
          <w:szCs w:val="28"/>
        </w:rPr>
        <w:t>Интеллект и творчество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Экскурсия "Признаки весны"</w:t>
      </w:r>
      <w:r>
        <w:rPr>
          <w:sz w:val="28"/>
          <w:szCs w:val="28"/>
        </w:rPr>
        <w:t xml:space="preserve">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"Народный фольклор и труд" </w:t>
      </w:r>
      <w:r>
        <w:rPr>
          <w:sz w:val="28"/>
          <w:szCs w:val="28"/>
        </w:rPr>
        <w:t xml:space="preserve">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0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«Мой любимый светофор»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ДК </w:t>
      </w:r>
      <w:proofErr w:type="spellStart"/>
      <w:r>
        <w:rPr>
          <w:rFonts w:eastAsia="Calibri" w:cs="Calibri"/>
          <w:color w:val="000000"/>
          <w:sz w:val="28"/>
          <w:szCs w:val="28"/>
        </w:rPr>
        <w:t>Самарец</w:t>
      </w:r>
      <w:proofErr w:type="spellEnd"/>
      <w:r>
        <w:rPr>
          <w:rFonts w:eastAsia="Calibri" w:cs="Calibri"/>
          <w:color w:val="000000"/>
          <w:sz w:val="28"/>
          <w:szCs w:val="28"/>
        </w:rPr>
        <w:t>. Представление "Масленица"</w:t>
      </w:r>
      <w:r>
        <w:rPr>
          <w:sz w:val="28"/>
          <w:szCs w:val="28"/>
        </w:rPr>
        <w:t xml:space="preserve">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0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рисунков «Новогодние зарисовки»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Экскурсия в ГК "</w:t>
      </w:r>
      <w:proofErr w:type="spellStart"/>
      <w:r>
        <w:rPr>
          <w:rFonts w:eastAsia="Calibri" w:cs="Calibri"/>
          <w:color w:val="000000"/>
          <w:sz w:val="28"/>
          <w:szCs w:val="28"/>
        </w:rPr>
        <w:t>Данон</w:t>
      </w:r>
      <w:proofErr w:type="spellEnd"/>
      <w:r>
        <w:rPr>
          <w:rFonts w:eastAsia="Calibri" w:cs="Calibri"/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"Есть много профессий на свете" (3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Конкурс рисунков "Человек и космос" (4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40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по русскому языку «Русский медвежонок» (4-6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Беседа "Они были первыми" посвященная дню космонавтики</w:t>
      </w:r>
      <w:r>
        <w:rPr>
          <w:sz w:val="28"/>
          <w:szCs w:val="28"/>
        </w:rPr>
        <w:t xml:space="preserve"> (4-7 «Б»)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Познавательная игра "Экологическое ассорти" </w:t>
      </w:r>
      <w:r>
        <w:rPr>
          <w:sz w:val="28"/>
          <w:szCs w:val="28"/>
        </w:rPr>
        <w:t xml:space="preserve">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40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lastRenderedPageBreak/>
        <w:t>Просмотр 3D фильма "Жизнь диких животных"</w:t>
      </w:r>
      <w:r>
        <w:rPr>
          <w:sz w:val="28"/>
          <w:szCs w:val="28"/>
        </w:rPr>
        <w:t xml:space="preserve"> (3-5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40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Участие в международном дне грамотности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0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творческих работ «Сердце матери»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0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городском мероприятии Вальс Победы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0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Брейн-ринг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Брейншторм</w:t>
      </w:r>
      <w:proofErr w:type="spellEnd"/>
      <w:r>
        <w:rPr>
          <w:sz w:val="28"/>
          <w:szCs w:val="28"/>
        </w:rPr>
        <w:t xml:space="preserve">» (5-9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AB36C9" w:rsidP="007F03FE">
      <w:pPr>
        <w:pStyle w:val="a9"/>
        <w:rPr>
          <w:sz w:val="28"/>
          <w:szCs w:val="28"/>
        </w:rPr>
      </w:pPr>
      <w:r>
        <w:rPr>
          <w:sz w:val="28"/>
          <w:szCs w:val="28"/>
        </w:rPr>
        <w:t>Постоянно ведется работа над формированием толерантного поведения</w:t>
      </w:r>
      <w:r w:rsidR="007F03FE">
        <w:rPr>
          <w:sz w:val="28"/>
          <w:szCs w:val="28"/>
        </w:rPr>
        <w:t>: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«Дружба — это всегда серьёзно»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«Давайте жить дружно»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«Дружба и друг»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Открытый урок «День именинника»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Беседа-игра «Мы в ответе за тех, кого приручили»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«Мы в классе одна семья» 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Диспут «Мой четвероногий друг» 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«О ложном товариществе и круговой поруке» (5)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«Мир среди других»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1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«Земля — наш общий дом»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AB36C9" w:rsidP="007F03FE">
      <w:pPr>
        <w:pStyle w:val="a9"/>
        <w:rPr>
          <w:sz w:val="28"/>
          <w:szCs w:val="28"/>
        </w:rPr>
      </w:pPr>
      <w:r>
        <w:rPr>
          <w:sz w:val="28"/>
          <w:szCs w:val="28"/>
        </w:rPr>
        <w:t>Спортивно-оздоровительные мероприятия: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рисунков «Слагаемые здоровья»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«В поисках спокойствия» (1кл.)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Беседа «Режим дня»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"Профилактика ДТП и пожарная безопасность" (2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Дискуссия «Вредные привычки и здоровье несовместимы»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Серия мероприятий, посвящённых профилактике простудных заболеваний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«Путешествие в страну Здоровье» (2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"Курение - опасная ловушка</w:t>
      </w:r>
      <w:r>
        <w:rPr>
          <w:sz w:val="28"/>
          <w:szCs w:val="28"/>
        </w:rPr>
        <w:t xml:space="preserve"> (5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Беседа «Здоровая еда» (5 «Б»)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Беседа «Режим дня. Зачем он нужен» (5 «Б»)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«Пути преодоления вирусных инфекций» 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2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>Беседа "Авитаминоз и питание весной"</w:t>
      </w:r>
      <w:r>
        <w:rPr>
          <w:sz w:val="28"/>
          <w:szCs w:val="28"/>
        </w:rPr>
        <w:t xml:space="preserve"> 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«Вредные привычки»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«Мифы о пользе алкоголя»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Диспут «Курение — дань моде или привычка»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2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Классный час «В здоровом теле — здоровый дух»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3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История комплекса ГТО. Презентация.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3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Акция «Нет курению», посвящённая Дню отказа от курения.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3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Беседа "правильное питание в </w:t>
      </w:r>
      <w:proofErr w:type="spellStart"/>
      <w:r>
        <w:rPr>
          <w:rFonts w:eastAsia="Calibri" w:cs="Calibri"/>
          <w:color w:val="000000"/>
          <w:sz w:val="28"/>
          <w:szCs w:val="28"/>
        </w:rPr>
        <w:t>подрастковом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возрасте" (9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3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Беседа "Как защитится от вирусной болезни" (9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3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Акция «1 декабря — Всемирный день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 xml:space="preserve">»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AB36C9" w:rsidP="007F03FE">
      <w:pPr>
        <w:pStyle w:val="a9"/>
        <w:rPr>
          <w:sz w:val="28"/>
          <w:szCs w:val="28"/>
        </w:rPr>
      </w:pPr>
      <w:r>
        <w:rPr>
          <w:sz w:val="28"/>
          <w:szCs w:val="28"/>
        </w:rPr>
        <w:t>Развитие интеллекта</w:t>
      </w:r>
      <w:r w:rsidR="007F03FE">
        <w:rPr>
          <w:sz w:val="28"/>
          <w:szCs w:val="28"/>
        </w:rPr>
        <w:t>:</w:t>
      </w:r>
    </w:p>
    <w:p w:rsidR="007F03FE" w:rsidRDefault="007F03FE" w:rsidP="007F03FE">
      <w:pPr>
        <w:pStyle w:val="a9"/>
        <w:numPr>
          <w:ilvl w:val="0"/>
          <w:numId w:val="44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рисунков «Человек и космос» (1 -4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4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Устный журнал «День космонавтики» (4-6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4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Участие в фестивале «Дни-науки» (1-9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4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Подготовка моделей для научной</w:t>
      </w:r>
      <w:r w:rsidR="00AB36C9">
        <w:rPr>
          <w:sz w:val="28"/>
          <w:szCs w:val="28"/>
        </w:rPr>
        <w:t xml:space="preserve"> выставки «Транспорт будущего» (</w:t>
      </w:r>
      <w:r>
        <w:rPr>
          <w:sz w:val="28"/>
          <w:szCs w:val="28"/>
        </w:rPr>
        <w:t xml:space="preserve">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44"/>
        </w:numPr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Уст. </w:t>
      </w:r>
      <w:proofErr w:type="gramStart"/>
      <w:r>
        <w:rPr>
          <w:rFonts w:eastAsia="Calibri" w:cs="Calibri"/>
          <w:color w:val="000000"/>
          <w:sz w:val="28"/>
          <w:szCs w:val="28"/>
        </w:rPr>
        <w:t>Журнал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посвященный 80летию В.В. Терешковой (7-9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4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Лекция к 280 со дня рождения И.П.Кулибина (8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rPr>
          <w:sz w:val="28"/>
          <w:szCs w:val="28"/>
        </w:rPr>
      </w:pPr>
      <w:r>
        <w:rPr>
          <w:sz w:val="28"/>
          <w:szCs w:val="28"/>
        </w:rPr>
        <w:t>Труд</w:t>
      </w:r>
      <w:r w:rsidR="00AB36C9">
        <w:rPr>
          <w:sz w:val="28"/>
          <w:szCs w:val="28"/>
        </w:rPr>
        <w:t>овое воспитание и профессиональная ориентация</w:t>
      </w:r>
      <w:r>
        <w:rPr>
          <w:sz w:val="28"/>
          <w:szCs w:val="28"/>
        </w:rPr>
        <w:t>:</w:t>
      </w:r>
    </w:p>
    <w:p w:rsidR="007F03FE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Акция «Двери в сказку»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Standard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"Есть много профессий на свете"</w:t>
      </w:r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Беседа «Обязанности по дому»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«Народный фольклор о труде» (4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AB36C9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Классный час «История ОАО РКЦ «Прогресс».</w:t>
      </w:r>
    </w:p>
    <w:p w:rsidR="007F03FE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Встреча с ветераном (4-6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Классный час «Учись учиться» (5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Беседа «Как работать с книгой» (5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7F03FE" w:rsidRDefault="007F03FE" w:rsidP="007F03FE">
      <w:pPr>
        <w:pStyle w:val="Standard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gramStart"/>
      <w:r>
        <w:rPr>
          <w:rFonts w:eastAsia="Calibri" w:cs="Calibri"/>
          <w:color w:val="000000"/>
          <w:sz w:val="28"/>
          <w:szCs w:val="28"/>
        </w:rPr>
        <w:t>.ч</w:t>
      </w:r>
      <w:proofErr w:type="gramEnd"/>
      <w:r>
        <w:rPr>
          <w:rFonts w:eastAsia="Calibri" w:cs="Calibri"/>
          <w:color w:val="000000"/>
          <w:sz w:val="28"/>
          <w:szCs w:val="28"/>
        </w:rPr>
        <w:t>ас</w:t>
      </w:r>
      <w:proofErr w:type="spellEnd"/>
      <w:r>
        <w:rPr>
          <w:rFonts w:eastAsia="Calibri" w:cs="Calibri"/>
          <w:color w:val="000000"/>
          <w:sz w:val="28"/>
          <w:szCs w:val="28"/>
        </w:rPr>
        <w:t xml:space="preserve"> "Без трудов нет плодов" (5 </w:t>
      </w:r>
      <w:proofErr w:type="spellStart"/>
      <w:r>
        <w:rPr>
          <w:rFonts w:eastAsia="Calibri" w:cs="Calibri"/>
          <w:color w:val="000000"/>
          <w:sz w:val="28"/>
          <w:szCs w:val="28"/>
        </w:rPr>
        <w:t>кл</w:t>
      </w:r>
      <w:proofErr w:type="spellEnd"/>
      <w:r>
        <w:rPr>
          <w:rFonts w:eastAsia="Calibri" w:cs="Calibri"/>
          <w:color w:val="000000"/>
          <w:sz w:val="28"/>
          <w:szCs w:val="28"/>
        </w:rPr>
        <w:t>)</w:t>
      </w:r>
    </w:p>
    <w:p w:rsidR="007F03FE" w:rsidRDefault="007F03FE" w:rsidP="007F03FE">
      <w:pPr>
        <w:pStyle w:val="a9"/>
        <w:numPr>
          <w:ilvl w:val="0"/>
          <w:numId w:val="45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Участие в субботнике (5 —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F03FE" w:rsidRDefault="002E6738" w:rsidP="002E673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6738">
        <w:rPr>
          <w:sz w:val="28"/>
          <w:szCs w:val="28"/>
        </w:rPr>
        <w:t>Постоянно происходит обучение ученико</w:t>
      </w:r>
      <w:r>
        <w:rPr>
          <w:sz w:val="28"/>
          <w:szCs w:val="28"/>
        </w:rPr>
        <w:t xml:space="preserve">в основам безопасного </w:t>
      </w:r>
      <w:proofErr w:type="spellStart"/>
      <w:r>
        <w:rPr>
          <w:sz w:val="28"/>
          <w:szCs w:val="28"/>
        </w:rPr>
        <w:t>поведения</w:t>
      </w:r>
      <w:proofErr w:type="gramStart"/>
      <w:r>
        <w:rPr>
          <w:sz w:val="28"/>
          <w:szCs w:val="28"/>
        </w:rPr>
        <w:t>.</w:t>
      </w:r>
      <w:r w:rsidR="007F03FE" w:rsidRPr="002E6738">
        <w:rPr>
          <w:sz w:val="28"/>
          <w:szCs w:val="28"/>
        </w:rPr>
        <w:t>В</w:t>
      </w:r>
      <w:proofErr w:type="gramEnd"/>
      <w:r w:rsidR="007F03FE" w:rsidRPr="002E6738">
        <w:rPr>
          <w:sz w:val="28"/>
          <w:szCs w:val="28"/>
        </w:rPr>
        <w:t>о</w:t>
      </w:r>
      <w:proofErr w:type="spellEnd"/>
      <w:r w:rsidR="007F03FE" w:rsidRPr="002E6738">
        <w:rPr>
          <w:sz w:val="28"/>
          <w:szCs w:val="28"/>
        </w:rPr>
        <w:t xml:space="preserve"> всех классах проведены мероприятия, посвященные</w:t>
      </w:r>
      <w:r>
        <w:rPr>
          <w:sz w:val="28"/>
          <w:szCs w:val="28"/>
        </w:rPr>
        <w:t xml:space="preserve"> безопасности жизнедеятельности:</w:t>
      </w:r>
    </w:p>
    <w:p w:rsidR="002E6738" w:rsidRPr="002E6738" w:rsidRDefault="002E6738" w:rsidP="002E6738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7F03FE" w:rsidRPr="002E6738" w:rsidRDefault="007F03FE" w:rsidP="002E6738">
      <w:pPr>
        <w:pStyle w:val="a9"/>
        <w:numPr>
          <w:ilvl w:val="0"/>
          <w:numId w:val="46"/>
        </w:numPr>
        <w:suppressAutoHyphens/>
        <w:autoSpaceDN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Встречи с инспектором ГИБДД.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Устный журнал «Я и моя безопасность. Правила поведения во время каникул»</w:t>
      </w:r>
      <w:proofErr w:type="gramStart"/>
      <w:r w:rsidRPr="002E6738">
        <w:rPr>
          <w:sz w:val="28"/>
          <w:szCs w:val="28"/>
        </w:rPr>
        <w:t xml:space="preserve"> .</w:t>
      </w:r>
      <w:proofErr w:type="gramEnd"/>
    </w:p>
    <w:p w:rsidR="007F03FE" w:rsidRPr="002E6738" w:rsidRDefault="002E6738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Викторины «</w:t>
      </w:r>
      <w:r w:rsidR="007F03FE" w:rsidRPr="002E6738">
        <w:rPr>
          <w:sz w:val="28"/>
          <w:szCs w:val="28"/>
        </w:rPr>
        <w:t>Мой весёлый светофор</w:t>
      </w:r>
      <w:r>
        <w:rPr>
          <w:sz w:val="28"/>
          <w:szCs w:val="28"/>
        </w:rPr>
        <w:t>»</w:t>
      </w:r>
      <w:r w:rsidR="007F03FE" w:rsidRPr="002E6738">
        <w:rPr>
          <w:sz w:val="28"/>
          <w:szCs w:val="28"/>
        </w:rPr>
        <w:t>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Единый урок безопасности.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lastRenderedPageBreak/>
        <w:t>Беседа «Осторожно, гололёд».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Беседы классных руководителей по ПДД.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Конкурс плакатов о безопасности.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Классные часы «Интернет безопасность — это актуально</w:t>
      </w:r>
      <w:proofErr w:type="gramStart"/>
      <w:r w:rsidRPr="002E6738">
        <w:rPr>
          <w:sz w:val="28"/>
          <w:szCs w:val="28"/>
        </w:rPr>
        <w:t>.»</w:t>
      </w:r>
      <w:proofErr w:type="gramEnd"/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 xml:space="preserve">Классные часы «Правила поведения </w:t>
      </w:r>
      <w:proofErr w:type="gramStart"/>
      <w:r w:rsidRPr="002E6738">
        <w:rPr>
          <w:sz w:val="28"/>
          <w:szCs w:val="28"/>
        </w:rPr>
        <w:t>на ж</w:t>
      </w:r>
      <w:proofErr w:type="gramEnd"/>
      <w:r w:rsidRPr="002E6738">
        <w:rPr>
          <w:sz w:val="28"/>
          <w:szCs w:val="28"/>
        </w:rPr>
        <w:t>/</w:t>
      </w:r>
      <w:proofErr w:type="spellStart"/>
      <w:r w:rsidRPr="002E6738">
        <w:rPr>
          <w:sz w:val="28"/>
          <w:szCs w:val="28"/>
        </w:rPr>
        <w:t>д</w:t>
      </w:r>
      <w:proofErr w:type="spellEnd"/>
      <w:r w:rsidRPr="002E6738">
        <w:rPr>
          <w:sz w:val="28"/>
          <w:szCs w:val="28"/>
        </w:rPr>
        <w:t xml:space="preserve"> путях».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Беседа о безопасности на водоёмах.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Беседа о безопасности «Сход снега и падение сосулек»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Классный час «Улица полна неожиданностей».</w:t>
      </w:r>
    </w:p>
    <w:p w:rsidR="007F03FE" w:rsidRPr="002E6738" w:rsidRDefault="007F03FE" w:rsidP="007F03FE">
      <w:pPr>
        <w:pStyle w:val="a9"/>
        <w:numPr>
          <w:ilvl w:val="0"/>
          <w:numId w:val="46"/>
        </w:numPr>
        <w:suppressAutoHyphens/>
        <w:autoSpaceDN w:val="0"/>
        <w:spacing w:beforeAutospacing="0" w:afterAutospacing="0"/>
        <w:textAlignment w:val="baseline"/>
        <w:rPr>
          <w:sz w:val="28"/>
          <w:szCs w:val="28"/>
        </w:rPr>
      </w:pPr>
      <w:r w:rsidRPr="002E6738">
        <w:rPr>
          <w:sz w:val="28"/>
          <w:szCs w:val="28"/>
        </w:rPr>
        <w:t>Беседа о профилактике травматизма на дорогах.</w:t>
      </w:r>
    </w:p>
    <w:p w:rsidR="007F03FE" w:rsidRPr="002E6738" w:rsidRDefault="002E6738" w:rsidP="002E6738">
      <w:pPr>
        <w:pStyle w:val="a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</w:t>
      </w:r>
      <w:r w:rsidR="007F03FE" w:rsidRPr="002E6738">
        <w:rPr>
          <w:color w:val="000000"/>
          <w:sz w:val="28"/>
          <w:szCs w:val="28"/>
        </w:rPr>
        <w:t>чащие</w:t>
      </w:r>
      <w:r>
        <w:rPr>
          <w:color w:val="000000"/>
          <w:sz w:val="28"/>
          <w:szCs w:val="28"/>
        </w:rPr>
        <w:t xml:space="preserve">ся приняли участие в 12  </w:t>
      </w:r>
      <w:r w:rsidR="007F03FE" w:rsidRPr="002E6738">
        <w:rPr>
          <w:color w:val="000000"/>
          <w:sz w:val="28"/>
          <w:szCs w:val="28"/>
        </w:rPr>
        <w:t>конкурсах, фестива</w:t>
      </w:r>
      <w:r>
        <w:rPr>
          <w:color w:val="000000"/>
          <w:sz w:val="28"/>
          <w:szCs w:val="28"/>
        </w:rPr>
        <w:t xml:space="preserve">лях, соревнованиях, олимпиадах. По сравнению с прошлым </w:t>
      </w:r>
      <w:r w:rsidR="007F03FE" w:rsidRPr="002E6738">
        <w:rPr>
          <w:color w:val="000000"/>
          <w:sz w:val="28"/>
          <w:szCs w:val="28"/>
        </w:rPr>
        <w:t xml:space="preserve"> годом количество участников увеличилось.</w:t>
      </w:r>
    </w:p>
    <w:p w:rsidR="007F03FE" w:rsidRPr="002E6738" w:rsidRDefault="002E6738" w:rsidP="007F03FE">
      <w:pPr>
        <w:pStyle w:val="a9"/>
        <w:rPr>
          <w:sz w:val="28"/>
          <w:szCs w:val="28"/>
        </w:rPr>
      </w:pPr>
      <w:r w:rsidRPr="002E6738">
        <w:rPr>
          <w:sz w:val="28"/>
          <w:szCs w:val="28"/>
        </w:rPr>
        <w:t xml:space="preserve">         </w:t>
      </w:r>
      <w:proofErr w:type="gramStart"/>
      <w:r w:rsidRPr="002E6738">
        <w:rPr>
          <w:sz w:val="28"/>
          <w:szCs w:val="28"/>
        </w:rPr>
        <w:t>Проверка воспитательной работы</w:t>
      </w:r>
      <w:r>
        <w:rPr>
          <w:sz w:val="28"/>
          <w:szCs w:val="28"/>
        </w:rPr>
        <w:t>, проведенная в 2017 году имела</w:t>
      </w:r>
      <w:proofErr w:type="gramEnd"/>
      <w:r>
        <w:rPr>
          <w:sz w:val="28"/>
          <w:szCs w:val="28"/>
        </w:rPr>
        <w:t xml:space="preserve"> результаты:</w:t>
      </w: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5670"/>
        <w:gridCol w:w="1418"/>
      </w:tblGrid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center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Используемые показатели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center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Рассматриваемые документы</w:t>
            </w:r>
          </w:p>
          <w:p w:rsidR="00F70C9F" w:rsidRPr="007F03FE" w:rsidRDefault="00F70C9F" w:rsidP="007F03F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center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  <w:proofErr w:type="gramStart"/>
            <w:r w:rsidRPr="007F03FE">
              <w:rPr>
                <w:sz w:val="28"/>
                <w:szCs w:val="28"/>
              </w:rPr>
              <w:t>/ С</w:t>
            </w:r>
            <w:proofErr w:type="gramEnd"/>
            <w:r w:rsidRPr="007F03FE">
              <w:rPr>
                <w:sz w:val="28"/>
                <w:szCs w:val="28"/>
              </w:rPr>
              <w:t>оответствует</w:t>
            </w:r>
          </w:p>
          <w:p w:rsidR="00F70C9F" w:rsidRPr="007F03FE" w:rsidRDefault="00F70C9F" w:rsidP="007F03FE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локальных актов ОУ, регламентирующих воспитательный процесс, положениям устава.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Устав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Положение о Совете ОУ 01.02.2016 приказ №6-од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Положение о педагогическом совете 01.09.2014 года №90-од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Положение о воспитательной работе 30.12.2015 приказ 106-од 30.12.2015 приказ 106-од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Положение о методическом объединении классных руководителей 30.12.2015 приказ 106-од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Положение об организации внеурочной деятельности 30.12.2015 приказ 106-од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Положение о школьной символике 01.02.2016 приказ №6-од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Положение о внешнем виде </w:t>
            </w:r>
            <w:proofErr w:type="gramStart"/>
            <w:r w:rsidRPr="007F03FE">
              <w:rPr>
                <w:sz w:val="28"/>
                <w:szCs w:val="28"/>
              </w:rPr>
              <w:t>обучающихся</w:t>
            </w:r>
            <w:proofErr w:type="gramEnd"/>
            <w:r w:rsidRPr="007F03FE">
              <w:rPr>
                <w:sz w:val="28"/>
                <w:szCs w:val="28"/>
              </w:rPr>
              <w:t xml:space="preserve"> 01.02.2016 приказ №6-од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Правила поведения 30.12.2015 приказ 106-од 30.12.2015 приказ 106-од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7F0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локальных актов, регламентирующих осуществление профилактики правонарушений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lastRenderedPageBreak/>
              <w:t xml:space="preserve">Положение о Совете профилактики от 30 </w:t>
            </w:r>
            <w:r w:rsidRPr="007F03FE">
              <w:rPr>
                <w:sz w:val="28"/>
                <w:szCs w:val="28"/>
              </w:rPr>
              <w:lastRenderedPageBreak/>
              <w:t>декабря 2015 года приказ №106-од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Положение об общественном формировании по профилактике наркомании, пропаганде здорового образа жизни - наркологический пост (НАРКОПОСТ) от 30 декабря 2015 года приказ №106-од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lastRenderedPageBreak/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локальных актов, регламентирующих осуществление профилактики наркомании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Положение об общественном формировании по профилактике наркомании, пропаганде здорового образа жизни - наркологический пост (НАРКОПОСТ) от 30 декабря 2015 года приказ №106-од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Наличие программ воспитания в ОУ.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«Программа духовно-нравственного развития, воспитания  </w:t>
            </w:r>
            <w:proofErr w:type="gramStart"/>
            <w:r w:rsidRPr="007F03FE">
              <w:rPr>
                <w:sz w:val="28"/>
                <w:szCs w:val="28"/>
              </w:rPr>
              <w:t>обучающихся</w:t>
            </w:r>
            <w:proofErr w:type="gramEnd"/>
            <w:r w:rsidRPr="007F03FE">
              <w:rPr>
                <w:sz w:val="28"/>
                <w:szCs w:val="28"/>
              </w:rPr>
              <w:t xml:space="preserve"> начального звена», 2015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Программа воспитания и социализации обучающихся (5-9), 2015 г.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Программа развития «Семья и школа» 2014-2017 приказ 88-од от 01.09.2014 года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Наличие в программе развития ОУ вопросов воспитания и профилактики с несовершеннолетними.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Мероприятия « Плохие привычки – наследственность или влияние социума», встречи родителей с социально-психологической службой, «Соблазны и пути их преодоления».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органов, проводящих комплексную профилактическую работу в школе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Совет профилактики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7F03FE">
              <w:rPr>
                <w:sz w:val="28"/>
                <w:szCs w:val="28"/>
              </w:rPr>
              <w:t>Наркопост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Наличие плана воспитательной работы ОУ на учебный год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Планы воспитательной работы на 2016-2017 , на 2017-2018 </w:t>
            </w:r>
            <w:proofErr w:type="spellStart"/>
            <w:r w:rsidRPr="007F03FE">
              <w:rPr>
                <w:sz w:val="28"/>
                <w:szCs w:val="28"/>
              </w:rPr>
              <w:t>уч</w:t>
            </w:r>
            <w:proofErr w:type="gramStart"/>
            <w:r w:rsidRPr="007F03FE">
              <w:rPr>
                <w:sz w:val="28"/>
                <w:szCs w:val="28"/>
              </w:rPr>
              <w:t>.г</w:t>
            </w:r>
            <w:proofErr w:type="gramEnd"/>
            <w:r w:rsidRPr="007F03FE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 классных руководителей планов (дневников) воспитательной работы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Дневники классного руководителя 12 штук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анализа воспитательной работы за 2016-2017  учебный год поставленным задачам воспитательной работы по отчетному периоду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F03FE">
              <w:rPr>
                <w:sz w:val="28"/>
                <w:szCs w:val="28"/>
              </w:rPr>
              <w:t xml:space="preserve">нализ воспитательной работы за 2016-2017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Соответствует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организацию  взаимодействия с социальными партнерами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Договоры о сотрудничестве: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- Библиотека-филиал №16 от 01.09.2017 года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- ЦВР "Крылатый" от 01.09.2017 года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- ЦДТ "Спектр" от 01.09.2017 года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- План совместной работы </w:t>
            </w:r>
            <w:proofErr w:type="gramStart"/>
            <w:r w:rsidRPr="007F03FE">
              <w:rPr>
                <w:sz w:val="28"/>
                <w:szCs w:val="28"/>
              </w:rPr>
              <w:t>с</w:t>
            </w:r>
            <w:proofErr w:type="gramEnd"/>
            <w:r w:rsidRPr="007F03FE">
              <w:rPr>
                <w:sz w:val="28"/>
                <w:szCs w:val="28"/>
              </w:rPr>
              <w:t xml:space="preserve"> ОП №1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Наличие эстетически оформленных информационных стендов ОУ по воспитательной работе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Победа и жизнь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Приглашаем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Футбол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Пожарная безопасность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Космическая экспозиция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Наше творчество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О тебе, моя Самара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Трезвое решение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Вчера, сегодня, завтра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F70C9F" w:rsidRDefault="00F70C9F" w:rsidP="00F70C9F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Наличие организационно-нормативных материалов по профилактической работе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- План профилактической работы в ОУ на 2016-2017, на 2017-2018 учебный год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- План совместной работы </w:t>
            </w:r>
            <w:proofErr w:type="gramStart"/>
            <w:r w:rsidRPr="007F03FE">
              <w:rPr>
                <w:sz w:val="28"/>
                <w:szCs w:val="28"/>
              </w:rPr>
              <w:t>с</w:t>
            </w:r>
            <w:proofErr w:type="gramEnd"/>
            <w:r w:rsidRPr="007F03FE">
              <w:rPr>
                <w:sz w:val="28"/>
                <w:szCs w:val="28"/>
              </w:rPr>
              <w:t xml:space="preserve"> ОП №1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- План с другими организациями профилактики отсутствуют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- Анализ участия ОУ в профилактической акции "Подросток" за 2016-2017, 2017-2018 </w:t>
            </w:r>
            <w:proofErr w:type="spellStart"/>
            <w:r w:rsidRPr="007F03FE">
              <w:rPr>
                <w:sz w:val="28"/>
                <w:szCs w:val="28"/>
              </w:rPr>
              <w:lastRenderedPageBreak/>
              <w:t>уч</w:t>
            </w:r>
            <w:proofErr w:type="gramStart"/>
            <w:r w:rsidRPr="007F03FE">
              <w:rPr>
                <w:sz w:val="28"/>
                <w:szCs w:val="28"/>
              </w:rPr>
              <w:t>.г</w:t>
            </w:r>
            <w:proofErr w:type="gramEnd"/>
            <w:r w:rsidRPr="007F03FE">
              <w:rPr>
                <w:sz w:val="28"/>
                <w:szCs w:val="28"/>
              </w:rPr>
              <w:t>од</w:t>
            </w:r>
            <w:proofErr w:type="spellEnd"/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- План Совета профилактики – отсутствуют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- Протоколы Совета профилактики за 2016-2017, 2017-2018 </w:t>
            </w:r>
            <w:proofErr w:type="spellStart"/>
            <w:r w:rsidRPr="007F03FE">
              <w:rPr>
                <w:sz w:val="28"/>
                <w:szCs w:val="28"/>
              </w:rPr>
              <w:t>уч</w:t>
            </w:r>
            <w:proofErr w:type="gramStart"/>
            <w:r w:rsidRPr="007F03FE">
              <w:rPr>
                <w:sz w:val="28"/>
                <w:szCs w:val="28"/>
              </w:rPr>
              <w:t>.г</w:t>
            </w:r>
            <w:proofErr w:type="gramEnd"/>
            <w:r w:rsidRPr="007F03FE">
              <w:rPr>
                <w:sz w:val="28"/>
                <w:szCs w:val="28"/>
              </w:rPr>
              <w:t>од</w:t>
            </w:r>
            <w:proofErr w:type="spellEnd"/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 xml:space="preserve">- Списки обучающихся "группы риска" за 2016-2017, 2017-2018 </w:t>
            </w:r>
            <w:proofErr w:type="spellStart"/>
            <w:r w:rsidRPr="007F03FE">
              <w:rPr>
                <w:sz w:val="28"/>
                <w:szCs w:val="28"/>
              </w:rPr>
              <w:t>уч</w:t>
            </w:r>
            <w:proofErr w:type="gramStart"/>
            <w:r w:rsidRPr="007F03FE">
              <w:rPr>
                <w:sz w:val="28"/>
                <w:szCs w:val="28"/>
              </w:rPr>
              <w:t>.г</w:t>
            </w:r>
            <w:proofErr w:type="gramEnd"/>
            <w:r w:rsidRPr="007F03FE">
              <w:rPr>
                <w:sz w:val="28"/>
                <w:szCs w:val="28"/>
              </w:rPr>
              <w:t>од</w:t>
            </w:r>
            <w:proofErr w:type="spellEnd"/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- Индивидуальные карты заполнены частично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lastRenderedPageBreak/>
              <w:t>Частично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детей, в отношении которых прекращена индивидуальная профилактическая работа в течение календарного года, к предыдущему календарному году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34%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положительной динамики по количеству </w:t>
            </w:r>
            <w:proofErr w:type="gramStart"/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, стоящих на учете в ОДН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2016-2017 – 6 человек</w:t>
            </w:r>
          </w:p>
          <w:p w:rsidR="00F70C9F" w:rsidRPr="007F03FE" w:rsidRDefault="00F70C9F" w:rsidP="007F03FE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2017-2018 – 3 человека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динамики по количеству семей, стоящих на учете в КДН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2016-2017 – 3 семьи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2017-2018 – 3 семьи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школьников, находящихся на учете (в том числе в летний период)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В летний период – 100%</w:t>
            </w:r>
          </w:p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Занятость – 90%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</w:t>
            </w:r>
            <w:proofErr w:type="gramStart"/>
            <w:r w:rsidRPr="007F03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Pr="007F0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рисков вовлечения подростков</w:t>
            </w:r>
            <w:proofErr w:type="gramEnd"/>
            <w:r w:rsidRPr="007F03FE">
              <w:rPr>
                <w:rFonts w:ascii="Times New Roman" w:hAnsi="Times New Roman" w:cs="Times New Roman"/>
                <w:sz w:val="28"/>
                <w:szCs w:val="28"/>
              </w:rPr>
              <w:t xml:space="preserve"> в противоправную деятельность  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lastRenderedPageBreak/>
              <w:t xml:space="preserve">программа формирования экологической культуры, здорового и безопасного образа </w:t>
            </w:r>
            <w:r w:rsidRPr="007F03FE">
              <w:rPr>
                <w:sz w:val="28"/>
                <w:szCs w:val="28"/>
              </w:rPr>
              <w:lastRenderedPageBreak/>
              <w:t>жизни в рамках ООП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lastRenderedPageBreak/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план работы мероприятий по профилактике экстремизма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Включение в план работы мероприятия по профилактике зависимостей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Включение в план работы мероприятия по профилактике суицидов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Включение в план работы мероприятия по профилактике ПДД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  <w:tr w:rsidR="00F70C9F" w:rsidRPr="007F03FE" w:rsidTr="00F70C9F">
        <w:tc>
          <w:tcPr>
            <w:tcW w:w="2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F70C9F">
            <w:pPr>
              <w:pStyle w:val="a7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sz w:val="28"/>
                <w:szCs w:val="28"/>
              </w:rPr>
            </w:pPr>
            <w:r w:rsidRPr="007F03FE">
              <w:rPr>
                <w:rFonts w:ascii="Times New Roman" w:hAnsi="Times New Roman" w:cs="Times New Roman"/>
                <w:sz w:val="28"/>
                <w:szCs w:val="28"/>
              </w:rPr>
              <w:t>Включение в план работы мероприятия по профилактике негативного воздействия нежелательной информации в сети интернет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9F" w:rsidRPr="007F03FE" w:rsidRDefault="00F70C9F" w:rsidP="007F03FE">
            <w:pPr>
              <w:pStyle w:val="Standard"/>
              <w:jc w:val="both"/>
              <w:rPr>
                <w:sz w:val="28"/>
                <w:szCs w:val="28"/>
              </w:rPr>
            </w:pPr>
            <w:r w:rsidRPr="007F03FE">
              <w:rPr>
                <w:sz w:val="28"/>
                <w:szCs w:val="28"/>
              </w:rPr>
              <w:t>Имеется</w:t>
            </w:r>
          </w:p>
        </w:tc>
      </w:tr>
    </w:tbl>
    <w:p w:rsidR="00520432" w:rsidRDefault="00520432" w:rsidP="00F7033E">
      <w:pPr>
        <w:jc w:val="both"/>
        <w:rPr>
          <w:sz w:val="28"/>
          <w:szCs w:val="28"/>
        </w:rPr>
      </w:pPr>
    </w:p>
    <w:p w:rsidR="00520432" w:rsidRDefault="00520432" w:rsidP="00F7033E">
      <w:pPr>
        <w:jc w:val="both"/>
        <w:rPr>
          <w:sz w:val="28"/>
          <w:szCs w:val="28"/>
        </w:rPr>
      </w:pPr>
    </w:p>
    <w:p w:rsidR="00520432" w:rsidRDefault="00520432" w:rsidP="00F7033E">
      <w:pPr>
        <w:jc w:val="both"/>
        <w:rPr>
          <w:sz w:val="28"/>
          <w:szCs w:val="28"/>
        </w:rPr>
      </w:pPr>
    </w:p>
    <w:p w:rsidR="00520432" w:rsidRDefault="00520432" w:rsidP="00F7033E">
      <w:pPr>
        <w:jc w:val="both"/>
        <w:rPr>
          <w:sz w:val="28"/>
          <w:szCs w:val="28"/>
        </w:rPr>
      </w:pPr>
    </w:p>
    <w:p w:rsidR="009F2420" w:rsidRDefault="009F2420" w:rsidP="00F7033E">
      <w:pPr>
        <w:jc w:val="both"/>
        <w:rPr>
          <w:sz w:val="28"/>
          <w:szCs w:val="28"/>
        </w:rPr>
      </w:pPr>
    </w:p>
    <w:p w:rsidR="00F7033E" w:rsidRDefault="00F7033E" w:rsidP="00F7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.Показатели деятельности за 2017 год.</w:t>
      </w:r>
      <w:proofErr w:type="gramEnd"/>
    </w:p>
    <w:p w:rsidR="00C1332E" w:rsidRDefault="00C1332E" w:rsidP="00F7033E">
      <w:pPr>
        <w:jc w:val="both"/>
        <w:rPr>
          <w:sz w:val="28"/>
          <w:szCs w:val="28"/>
        </w:rPr>
      </w:pPr>
    </w:p>
    <w:p w:rsidR="00F7033E" w:rsidRPr="00F70C9F" w:rsidRDefault="00F7033E" w:rsidP="00F7033E">
      <w:pPr>
        <w:jc w:val="both"/>
        <w:rPr>
          <w:sz w:val="28"/>
          <w:szCs w:val="28"/>
        </w:rPr>
      </w:pPr>
      <w:r w:rsidRPr="00F70C9F">
        <w:rPr>
          <w:sz w:val="28"/>
          <w:szCs w:val="28"/>
        </w:rPr>
        <w:t xml:space="preserve">               Значения показателей даны  на 31.12.2017 г</w:t>
      </w:r>
      <w:proofErr w:type="gramStart"/>
      <w:r w:rsidRPr="00F70C9F">
        <w:rPr>
          <w:sz w:val="28"/>
          <w:szCs w:val="28"/>
        </w:rPr>
        <w:t>.(</w:t>
      </w:r>
      <w:proofErr w:type="gramEnd"/>
      <w:r w:rsidRPr="00F70C9F">
        <w:rPr>
          <w:sz w:val="28"/>
          <w:szCs w:val="28"/>
        </w:rPr>
        <w:t xml:space="preserve"> в сравнении с 2016 годом).</w:t>
      </w:r>
    </w:p>
    <w:p w:rsidR="00F7033E" w:rsidRPr="00F70C9F" w:rsidRDefault="00F7033E" w:rsidP="00F7033E">
      <w:pPr>
        <w:jc w:val="both"/>
        <w:rPr>
          <w:sz w:val="28"/>
          <w:szCs w:val="28"/>
        </w:rPr>
      </w:pPr>
    </w:p>
    <w:p w:rsidR="00F7033E" w:rsidRPr="00F70C9F" w:rsidRDefault="00F7033E" w:rsidP="00F7033E">
      <w:pPr>
        <w:jc w:val="both"/>
        <w:rPr>
          <w:sz w:val="28"/>
          <w:szCs w:val="28"/>
        </w:rPr>
      </w:pP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03"/>
        <w:gridCol w:w="4934"/>
        <w:gridCol w:w="1134"/>
        <w:gridCol w:w="1276"/>
        <w:gridCol w:w="1418"/>
      </w:tblGrid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0C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0C9F">
              <w:rPr>
                <w:sz w:val="28"/>
                <w:szCs w:val="28"/>
              </w:rPr>
              <w:t>/</w:t>
            </w:r>
            <w:proofErr w:type="spellStart"/>
            <w:r w:rsidRPr="00F70C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 w:rsidP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Значение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 w:rsidP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Значение </w:t>
            </w:r>
          </w:p>
          <w:p w:rsidR="00F7033E" w:rsidRPr="00F70C9F" w:rsidRDefault="00F7033E" w:rsidP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2016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bookmarkStart w:id="2" w:name="Par200"/>
            <w:bookmarkEnd w:id="2"/>
            <w:r w:rsidRPr="00F70C9F">
              <w:rPr>
                <w:sz w:val="28"/>
                <w:szCs w:val="28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282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137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145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57</w:t>
            </w:r>
          </w:p>
          <w:p w:rsidR="00C1332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63</w:t>
            </w:r>
          </w:p>
          <w:p w:rsidR="006F3B69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25%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3,53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3,16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Средний балл единого государственного экзамена </w:t>
            </w:r>
            <w:r w:rsidRPr="00F70C9F">
              <w:rPr>
                <w:sz w:val="28"/>
                <w:szCs w:val="28"/>
              </w:rPr>
              <w:lastRenderedPageBreak/>
              <w:t>выпускников 11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C1332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   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</w:t>
            </w:r>
            <w:r w:rsidRPr="00F70C9F">
              <w:rPr>
                <w:sz w:val="28"/>
                <w:szCs w:val="28"/>
              </w:rPr>
              <w:lastRenderedPageBreak/>
              <w:t>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1.16.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6F3B69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83</w:t>
            </w:r>
          </w:p>
          <w:p w:rsidR="006F3B69" w:rsidRPr="00F70C9F" w:rsidRDefault="006F3B69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95</w:t>
            </w:r>
          </w:p>
          <w:p w:rsidR="00BC655F" w:rsidRPr="00F70C9F" w:rsidRDefault="00BC655F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34%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16</w:t>
            </w:r>
          </w:p>
          <w:p w:rsidR="00BC655F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12</w:t>
            </w:r>
          </w:p>
          <w:p w:rsidR="00BC655F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13%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1.19.1.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1.19.2.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1.19.3.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Международного уровня</w:t>
            </w:r>
          </w:p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 w:rsidRPr="00F70C9F">
              <w:rPr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1.22.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</w:t>
            </w:r>
            <w:r w:rsidR="00BC655F" w:rsidRPr="00F70C9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17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13/81</w:t>
            </w:r>
            <w:r w:rsidR="00F7033E" w:rsidRPr="00F70C9F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14/82</w:t>
            </w:r>
            <w:r w:rsidR="00F7033E" w:rsidRPr="00F70C9F">
              <w:rPr>
                <w:sz w:val="28"/>
                <w:szCs w:val="28"/>
              </w:rPr>
              <w:t>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11/69%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12/71%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 w:rsidP="00F80333">
            <w:pPr>
              <w:spacing w:line="276" w:lineRule="auto"/>
              <w:ind w:left="37" w:hanging="37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F70C9F">
              <w:rPr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3/19%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    3/18%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1.29.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1.29.1.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Высшая</w:t>
            </w:r>
          </w:p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1.29.2.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1.30.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1.30.1.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 w:rsidP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</w:t>
            </w:r>
            <w:r w:rsidR="00F80333" w:rsidRPr="00F70C9F">
              <w:rPr>
                <w:sz w:val="28"/>
                <w:szCs w:val="28"/>
              </w:rPr>
              <w:t>/6%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 w:rsidP="00F80333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</w:t>
            </w:r>
            <w:r w:rsidR="00F80333" w:rsidRPr="00F70C9F">
              <w:rPr>
                <w:sz w:val="28"/>
                <w:szCs w:val="28"/>
              </w:rPr>
              <w:t>/6%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1.30.2.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9/56%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9/53%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1.31.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BC655F" w:rsidP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</w:t>
            </w:r>
            <w:r w:rsidR="00F80333" w:rsidRPr="00F70C9F">
              <w:rPr>
                <w:sz w:val="28"/>
                <w:szCs w:val="28"/>
              </w:rPr>
              <w:t>/6%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1/6%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1.32.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7/41%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80333" w:rsidP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7/41%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1.33.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70C9F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F70C9F">
              <w:rPr>
                <w:sz w:val="28"/>
                <w:szCs w:val="28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 w:rsidP="00F703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1.34.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14/74%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11/68%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bookmarkStart w:id="3" w:name="Par326"/>
            <w:bookmarkEnd w:id="3"/>
            <w:r w:rsidRPr="00F70C9F">
              <w:rPr>
                <w:sz w:val="28"/>
                <w:szCs w:val="28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0,16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11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2.4.1.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2.4.2.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С </w:t>
            </w:r>
            <w:proofErr w:type="spellStart"/>
            <w:r w:rsidRPr="00F70C9F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нет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2.4.3.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2.4.4.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 xml:space="preserve">С выходом в Интернет с компьютеров, </w:t>
            </w:r>
            <w:r w:rsidRPr="00F70C9F">
              <w:rPr>
                <w:sz w:val="28"/>
                <w:szCs w:val="28"/>
              </w:rPr>
              <w:lastRenderedPageBreak/>
              <w:t>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lastRenderedPageBreak/>
              <w:t>2.4.5.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да</w:t>
            </w: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 w:rsidP="00F7033E">
            <w:pPr>
              <w:spacing w:line="276" w:lineRule="auto"/>
              <w:ind w:left="37" w:hanging="3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F7033E" w:rsidRPr="00F70C9F" w:rsidTr="00F7033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3E" w:rsidRPr="00F70C9F" w:rsidRDefault="00F7033E">
            <w:pPr>
              <w:spacing w:line="276" w:lineRule="auto"/>
              <w:ind w:left="37" w:hanging="37"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2,5</w:t>
            </w:r>
          </w:p>
        </w:tc>
      </w:tr>
    </w:tbl>
    <w:p w:rsidR="00F7033E" w:rsidRPr="00F70C9F" w:rsidRDefault="00F7033E" w:rsidP="00F7033E">
      <w:pPr>
        <w:ind w:firstLine="540"/>
        <w:jc w:val="both"/>
        <w:rPr>
          <w:sz w:val="28"/>
          <w:szCs w:val="28"/>
        </w:rPr>
      </w:pPr>
    </w:p>
    <w:p w:rsidR="00F7033E" w:rsidRPr="00F70C9F" w:rsidRDefault="00F7033E" w:rsidP="00F7033E">
      <w:pPr>
        <w:jc w:val="both"/>
        <w:rPr>
          <w:sz w:val="28"/>
          <w:szCs w:val="28"/>
        </w:rPr>
      </w:pPr>
    </w:p>
    <w:p w:rsidR="00F7033E" w:rsidRPr="00F70C9F" w:rsidRDefault="00F7033E" w:rsidP="00F7033E"/>
    <w:p w:rsidR="00306B19" w:rsidRPr="00F70C9F" w:rsidRDefault="00306B19" w:rsidP="00D3374D">
      <w:pPr>
        <w:rPr>
          <w:i/>
        </w:rPr>
      </w:pPr>
    </w:p>
    <w:p w:rsidR="00306B19" w:rsidRDefault="00F70C9F" w:rsidP="00D3374D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70C9F" w:rsidRPr="00F70C9F" w:rsidRDefault="00520432" w:rsidP="00D3374D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 в МБОУ «Школа № 89» проводится в соответствии с планами, целями и задачами. Несмотря на недостаточно комфортные, стесненные условия имеются успехи по отдельным направлениям работы. Учебный и воспитательный процесс индивидуализирован.</w:t>
      </w:r>
    </w:p>
    <w:p w:rsidR="00306B19" w:rsidRPr="00F70C9F" w:rsidRDefault="00306B19" w:rsidP="00D3374D">
      <w:pPr>
        <w:rPr>
          <w:i/>
        </w:rPr>
      </w:pPr>
    </w:p>
    <w:p w:rsidR="00306B19" w:rsidRPr="00F70C9F" w:rsidRDefault="00306B19" w:rsidP="00D3374D">
      <w:pPr>
        <w:rPr>
          <w:i/>
        </w:rPr>
      </w:pPr>
    </w:p>
    <w:p w:rsidR="00306B19" w:rsidRPr="00F70C9F" w:rsidRDefault="00306B19" w:rsidP="00D3374D">
      <w:pPr>
        <w:rPr>
          <w:i/>
        </w:rPr>
      </w:pPr>
    </w:p>
    <w:p w:rsidR="00306B19" w:rsidRPr="00F70C9F" w:rsidRDefault="00306B19" w:rsidP="00D3374D">
      <w:pPr>
        <w:rPr>
          <w:i/>
        </w:rPr>
      </w:pPr>
    </w:p>
    <w:sectPr w:rsidR="00306B19" w:rsidRPr="00F70C9F" w:rsidSect="009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1E452A"/>
    <w:multiLevelType w:val="multilevel"/>
    <w:tmpl w:val="312C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5A9F"/>
    <w:multiLevelType w:val="multilevel"/>
    <w:tmpl w:val="801AE7B4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F4432C"/>
    <w:multiLevelType w:val="multilevel"/>
    <w:tmpl w:val="6C3E066A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8BA514C"/>
    <w:multiLevelType w:val="hybridMultilevel"/>
    <w:tmpl w:val="0CB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613E1"/>
    <w:multiLevelType w:val="hybridMultilevel"/>
    <w:tmpl w:val="FF7E34D0"/>
    <w:lvl w:ilvl="0" w:tplc="7FF6A6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B1F9F"/>
    <w:multiLevelType w:val="multilevel"/>
    <w:tmpl w:val="8EDCFBEA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3A7744D"/>
    <w:multiLevelType w:val="multilevel"/>
    <w:tmpl w:val="EBC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A0FA3"/>
    <w:multiLevelType w:val="hybridMultilevel"/>
    <w:tmpl w:val="5CA4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C7DD5"/>
    <w:multiLevelType w:val="hybridMultilevel"/>
    <w:tmpl w:val="379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2688F"/>
    <w:multiLevelType w:val="multilevel"/>
    <w:tmpl w:val="0F84B3D6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CAD2928"/>
    <w:multiLevelType w:val="hybridMultilevel"/>
    <w:tmpl w:val="6D5C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A0C3C"/>
    <w:multiLevelType w:val="multilevel"/>
    <w:tmpl w:val="367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06A86"/>
    <w:multiLevelType w:val="multilevel"/>
    <w:tmpl w:val="C15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64159"/>
    <w:multiLevelType w:val="multilevel"/>
    <w:tmpl w:val="449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C24335"/>
    <w:multiLevelType w:val="hybridMultilevel"/>
    <w:tmpl w:val="E1AC1B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C223524"/>
    <w:multiLevelType w:val="multilevel"/>
    <w:tmpl w:val="C77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B1DB2"/>
    <w:multiLevelType w:val="multilevel"/>
    <w:tmpl w:val="C1D0DA20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1A76587"/>
    <w:multiLevelType w:val="multilevel"/>
    <w:tmpl w:val="78D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2F4C07"/>
    <w:multiLevelType w:val="multilevel"/>
    <w:tmpl w:val="DDF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B7803"/>
    <w:multiLevelType w:val="multilevel"/>
    <w:tmpl w:val="B1B2A6E2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584112E"/>
    <w:multiLevelType w:val="multilevel"/>
    <w:tmpl w:val="7674D65C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74E3F5A"/>
    <w:multiLevelType w:val="multilevel"/>
    <w:tmpl w:val="35F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270F0B"/>
    <w:multiLevelType w:val="multilevel"/>
    <w:tmpl w:val="885A632A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8E1556"/>
    <w:multiLevelType w:val="multilevel"/>
    <w:tmpl w:val="50C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45141"/>
    <w:multiLevelType w:val="multilevel"/>
    <w:tmpl w:val="E92C0394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42548A0"/>
    <w:multiLevelType w:val="multilevel"/>
    <w:tmpl w:val="C562DE0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85B5ABF"/>
    <w:multiLevelType w:val="multilevel"/>
    <w:tmpl w:val="1FF8D552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9A37C0F"/>
    <w:multiLevelType w:val="multilevel"/>
    <w:tmpl w:val="1B6A3A4A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9F66CDF"/>
    <w:multiLevelType w:val="multilevel"/>
    <w:tmpl w:val="F18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0E51CC"/>
    <w:multiLevelType w:val="multilevel"/>
    <w:tmpl w:val="9AC60C0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C7B23C9"/>
    <w:multiLevelType w:val="multilevel"/>
    <w:tmpl w:val="1FA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EF7C32"/>
    <w:multiLevelType w:val="hybridMultilevel"/>
    <w:tmpl w:val="9DE0053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0E76A0"/>
    <w:multiLevelType w:val="multilevel"/>
    <w:tmpl w:val="61A439FA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5FFB78D2"/>
    <w:multiLevelType w:val="multilevel"/>
    <w:tmpl w:val="CC2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9670A9"/>
    <w:multiLevelType w:val="multilevel"/>
    <w:tmpl w:val="B016C64A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51229A2"/>
    <w:multiLevelType w:val="multilevel"/>
    <w:tmpl w:val="BF8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3E06B8"/>
    <w:multiLevelType w:val="multilevel"/>
    <w:tmpl w:val="BD643142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3752CC8"/>
    <w:multiLevelType w:val="multilevel"/>
    <w:tmpl w:val="3DCE53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5766B"/>
    <w:multiLevelType w:val="multilevel"/>
    <w:tmpl w:val="8CE009B6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75E177F"/>
    <w:multiLevelType w:val="multilevel"/>
    <w:tmpl w:val="432A0584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A001866"/>
    <w:multiLevelType w:val="multilevel"/>
    <w:tmpl w:val="657E0074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2"/>
  </w:num>
  <w:num w:numId="11">
    <w:abstractNumId w:val="13"/>
  </w:num>
  <w:num w:numId="12">
    <w:abstractNumId w:val="8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5"/>
  </w:num>
  <w:num w:numId="30">
    <w:abstractNumId w:val="25"/>
  </w:num>
  <w:num w:numId="31">
    <w:abstractNumId w:val="31"/>
  </w:num>
  <w:num w:numId="32">
    <w:abstractNumId w:val="35"/>
  </w:num>
  <w:num w:numId="33">
    <w:abstractNumId w:val="46"/>
  </w:num>
  <w:num w:numId="34">
    <w:abstractNumId w:val="38"/>
  </w:num>
  <w:num w:numId="35">
    <w:abstractNumId w:val="32"/>
  </w:num>
  <w:num w:numId="36">
    <w:abstractNumId w:val="10"/>
  </w:num>
  <w:num w:numId="37">
    <w:abstractNumId w:val="45"/>
  </w:num>
  <w:num w:numId="38">
    <w:abstractNumId w:val="44"/>
  </w:num>
  <w:num w:numId="39">
    <w:abstractNumId w:val="42"/>
  </w:num>
  <w:num w:numId="40">
    <w:abstractNumId w:val="6"/>
  </w:num>
  <w:num w:numId="41">
    <w:abstractNumId w:val="22"/>
  </w:num>
  <w:num w:numId="42">
    <w:abstractNumId w:val="30"/>
  </w:num>
  <w:num w:numId="43">
    <w:abstractNumId w:val="28"/>
  </w:num>
  <w:num w:numId="44">
    <w:abstractNumId w:val="40"/>
  </w:num>
  <w:num w:numId="45">
    <w:abstractNumId w:val="26"/>
  </w:num>
  <w:num w:numId="46">
    <w:abstractNumId w:val="7"/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33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C2"/>
    <w:rsid w:val="00003BA5"/>
    <w:rsid w:val="00031D4A"/>
    <w:rsid w:val="00075841"/>
    <w:rsid w:val="000D329B"/>
    <w:rsid w:val="0014321E"/>
    <w:rsid w:val="0017381A"/>
    <w:rsid w:val="00245D25"/>
    <w:rsid w:val="00290D39"/>
    <w:rsid w:val="00297751"/>
    <w:rsid w:val="002B6F06"/>
    <w:rsid w:val="002C18CA"/>
    <w:rsid w:val="002E5861"/>
    <w:rsid w:val="002E6738"/>
    <w:rsid w:val="00306B19"/>
    <w:rsid w:val="003204D4"/>
    <w:rsid w:val="0034339D"/>
    <w:rsid w:val="00361D12"/>
    <w:rsid w:val="003A0235"/>
    <w:rsid w:val="003A20C1"/>
    <w:rsid w:val="003C2153"/>
    <w:rsid w:val="00443287"/>
    <w:rsid w:val="00486FC2"/>
    <w:rsid w:val="004A7669"/>
    <w:rsid w:val="004C26E0"/>
    <w:rsid w:val="004E0B0B"/>
    <w:rsid w:val="004E67C1"/>
    <w:rsid w:val="00520432"/>
    <w:rsid w:val="00546C11"/>
    <w:rsid w:val="005827C8"/>
    <w:rsid w:val="005C1D45"/>
    <w:rsid w:val="005C720C"/>
    <w:rsid w:val="00604B09"/>
    <w:rsid w:val="00666D4A"/>
    <w:rsid w:val="006F3B69"/>
    <w:rsid w:val="00782CCF"/>
    <w:rsid w:val="007B2CA0"/>
    <w:rsid w:val="007D6A8B"/>
    <w:rsid w:val="007F03FE"/>
    <w:rsid w:val="00803FD4"/>
    <w:rsid w:val="0080646C"/>
    <w:rsid w:val="008110C2"/>
    <w:rsid w:val="00817450"/>
    <w:rsid w:val="008360DF"/>
    <w:rsid w:val="008612CE"/>
    <w:rsid w:val="008623DA"/>
    <w:rsid w:val="00866DB7"/>
    <w:rsid w:val="00875AA4"/>
    <w:rsid w:val="008A4AD4"/>
    <w:rsid w:val="008B7652"/>
    <w:rsid w:val="008D21AB"/>
    <w:rsid w:val="00902861"/>
    <w:rsid w:val="00917C6B"/>
    <w:rsid w:val="0092164A"/>
    <w:rsid w:val="009E2046"/>
    <w:rsid w:val="009E4D07"/>
    <w:rsid w:val="009F2420"/>
    <w:rsid w:val="00AB36C9"/>
    <w:rsid w:val="00AD4083"/>
    <w:rsid w:val="00AE0A2D"/>
    <w:rsid w:val="00B2638A"/>
    <w:rsid w:val="00B4327B"/>
    <w:rsid w:val="00B47B2A"/>
    <w:rsid w:val="00B611C9"/>
    <w:rsid w:val="00BC655F"/>
    <w:rsid w:val="00BF1541"/>
    <w:rsid w:val="00C1332E"/>
    <w:rsid w:val="00C3639D"/>
    <w:rsid w:val="00CA3AC2"/>
    <w:rsid w:val="00D3374D"/>
    <w:rsid w:val="00D423E1"/>
    <w:rsid w:val="00D83F15"/>
    <w:rsid w:val="00D93381"/>
    <w:rsid w:val="00DC2B29"/>
    <w:rsid w:val="00DC798F"/>
    <w:rsid w:val="00E13AF0"/>
    <w:rsid w:val="00F43E74"/>
    <w:rsid w:val="00F7033E"/>
    <w:rsid w:val="00F70C9F"/>
    <w:rsid w:val="00F80333"/>
    <w:rsid w:val="00FC1785"/>
    <w:rsid w:val="00F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C2"/>
    <w:pPr>
      <w:keepNext/>
      <w:widowControl/>
      <w:overflowPunct w:val="0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6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D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4D07"/>
  </w:style>
  <w:style w:type="paragraph" w:styleId="a5">
    <w:name w:val="footer"/>
    <w:basedOn w:val="a"/>
    <w:link w:val="a6"/>
    <w:uiPriority w:val="99"/>
    <w:unhideWhenUsed/>
    <w:rsid w:val="009E4D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4D07"/>
  </w:style>
  <w:style w:type="paragraph" w:styleId="a7">
    <w:name w:val="List Paragraph"/>
    <w:basedOn w:val="a"/>
    <w:qFormat/>
    <w:rsid w:val="009E4D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E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C26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"/>
    <w:unhideWhenUsed/>
    <w:rsid w:val="004C26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7F03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7F03FE"/>
    <w:pPr>
      <w:numPr>
        <w:numId w:val="28"/>
      </w:numPr>
    </w:pPr>
  </w:style>
  <w:style w:type="numbering" w:customStyle="1" w:styleId="WWNum9">
    <w:name w:val="WWNum9"/>
    <w:basedOn w:val="a2"/>
    <w:rsid w:val="007F03FE"/>
    <w:pPr>
      <w:numPr>
        <w:numId w:val="29"/>
      </w:numPr>
    </w:pPr>
  </w:style>
  <w:style w:type="numbering" w:customStyle="1" w:styleId="WWNum10">
    <w:name w:val="WWNum10"/>
    <w:basedOn w:val="a2"/>
    <w:rsid w:val="007F03FE"/>
    <w:pPr>
      <w:numPr>
        <w:numId w:val="30"/>
      </w:numPr>
    </w:pPr>
  </w:style>
  <w:style w:type="numbering" w:customStyle="1" w:styleId="WWNum11">
    <w:name w:val="WWNum11"/>
    <w:basedOn w:val="a2"/>
    <w:rsid w:val="007F03FE"/>
    <w:pPr>
      <w:numPr>
        <w:numId w:val="31"/>
      </w:numPr>
    </w:pPr>
  </w:style>
  <w:style w:type="numbering" w:customStyle="1" w:styleId="WWNum12">
    <w:name w:val="WWNum12"/>
    <w:basedOn w:val="a2"/>
    <w:rsid w:val="007F03FE"/>
    <w:pPr>
      <w:numPr>
        <w:numId w:val="32"/>
      </w:numPr>
    </w:pPr>
  </w:style>
  <w:style w:type="numbering" w:customStyle="1" w:styleId="WWNum13">
    <w:name w:val="WWNum13"/>
    <w:basedOn w:val="a2"/>
    <w:rsid w:val="007F03FE"/>
    <w:pPr>
      <w:numPr>
        <w:numId w:val="33"/>
      </w:numPr>
    </w:pPr>
  </w:style>
  <w:style w:type="numbering" w:customStyle="1" w:styleId="WWNum14">
    <w:name w:val="WWNum14"/>
    <w:basedOn w:val="a2"/>
    <w:rsid w:val="007F03FE"/>
    <w:pPr>
      <w:numPr>
        <w:numId w:val="34"/>
      </w:numPr>
    </w:pPr>
  </w:style>
  <w:style w:type="numbering" w:customStyle="1" w:styleId="WWNum15">
    <w:name w:val="WWNum15"/>
    <w:basedOn w:val="a2"/>
    <w:rsid w:val="007F03FE"/>
    <w:pPr>
      <w:numPr>
        <w:numId w:val="35"/>
      </w:numPr>
    </w:pPr>
  </w:style>
  <w:style w:type="numbering" w:customStyle="1" w:styleId="WWNum16">
    <w:name w:val="WWNum16"/>
    <w:basedOn w:val="a2"/>
    <w:rsid w:val="007F03FE"/>
    <w:pPr>
      <w:numPr>
        <w:numId w:val="36"/>
      </w:numPr>
    </w:pPr>
  </w:style>
  <w:style w:type="numbering" w:customStyle="1" w:styleId="WWNum17">
    <w:name w:val="WWNum17"/>
    <w:basedOn w:val="a2"/>
    <w:rsid w:val="007F03FE"/>
    <w:pPr>
      <w:numPr>
        <w:numId w:val="37"/>
      </w:numPr>
    </w:pPr>
  </w:style>
  <w:style w:type="numbering" w:customStyle="1" w:styleId="WWNum18">
    <w:name w:val="WWNum18"/>
    <w:basedOn w:val="a2"/>
    <w:rsid w:val="007F03FE"/>
    <w:pPr>
      <w:numPr>
        <w:numId w:val="38"/>
      </w:numPr>
    </w:pPr>
  </w:style>
  <w:style w:type="numbering" w:customStyle="1" w:styleId="WWNum19">
    <w:name w:val="WWNum19"/>
    <w:basedOn w:val="a2"/>
    <w:rsid w:val="007F03FE"/>
    <w:pPr>
      <w:numPr>
        <w:numId w:val="39"/>
      </w:numPr>
    </w:pPr>
  </w:style>
  <w:style w:type="numbering" w:customStyle="1" w:styleId="WWNum20">
    <w:name w:val="WWNum20"/>
    <w:basedOn w:val="a2"/>
    <w:rsid w:val="007F03FE"/>
    <w:pPr>
      <w:numPr>
        <w:numId w:val="40"/>
      </w:numPr>
    </w:pPr>
  </w:style>
  <w:style w:type="numbering" w:customStyle="1" w:styleId="WWNum21">
    <w:name w:val="WWNum21"/>
    <w:basedOn w:val="a2"/>
    <w:rsid w:val="007F03FE"/>
    <w:pPr>
      <w:numPr>
        <w:numId w:val="41"/>
      </w:numPr>
    </w:pPr>
  </w:style>
  <w:style w:type="numbering" w:customStyle="1" w:styleId="WWNum22">
    <w:name w:val="WWNum22"/>
    <w:basedOn w:val="a2"/>
    <w:rsid w:val="007F03FE"/>
    <w:pPr>
      <w:numPr>
        <w:numId w:val="42"/>
      </w:numPr>
    </w:pPr>
  </w:style>
  <w:style w:type="numbering" w:customStyle="1" w:styleId="WWNum23">
    <w:name w:val="WWNum23"/>
    <w:basedOn w:val="a2"/>
    <w:rsid w:val="007F03FE"/>
    <w:pPr>
      <w:numPr>
        <w:numId w:val="43"/>
      </w:numPr>
    </w:pPr>
  </w:style>
  <w:style w:type="numbering" w:customStyle="1" w:styleId="WWNum24">
    <w:name w:val="WWNum24"/>
    <w:basedOn w:val="a2"/>
    <w:rsid w:val="007F03FE"/>
    <w:pPr>
      <w:numPr>
        <w:numId w:val="44"/>
      </w:numPr>
    </w:pPr>
  </w:style>
  <w:style w:type="numbering" w:customStyle="1" w:styleId="WWNum25">
    <w:name w:val="WWNum25"/>
    <w:basedOn w:val="a2"/>
    <w:rsid w:val="007F03FE"/>
    <w:pPr>
      <w:numPr>
        <w:numId w:val="45"/>
      </w:numPr>
    </w:pPr>
  </w:style>
  <w:style w:type="numbering" w:customStyle="1" w:styleId="WWNum26">
    <w:name w:val="WWNum26"/>
    <w:basedOn w:val="a2"/>
    <w:rsid w:val="007F03FE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2016-06-06T10:02:00Z</cp:lastPrinted>
  <dcterms:created xsi:type="dcterms:W3CDTF">2018-04-02T08:45:00Z</dcterms:created>
  <dcterms:modified xsi:type="dcterms:W3CDTF">2018-04-02T15:40:00Z</dcterms:modified>
</cp:coreProperties>
</file>