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ED" w:rsidRDefault="00DF12ED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12ED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программа по русскому языку 3 класс</w:t>
      </w:r>
      <w:r w:rsidR="00A9032E" w:rsidRPr="00DF12ED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F12ED" w:rsidRPr="00DF12ED" w:rsidRDefault="00DF12ED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9032E" w:rsidRPr="00951E16" w:rsidRDefault="00A9032E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</w:t>
      </w:r>
    </w:p>
    <w:p w:rsidR="00A9032E" w:rsidRDefault="00A9032E" w:rsidP="00A9032E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9032E" w:rsidRPr="00A9032E" w:rsidRDefault="00A9032E" w:rsidP="00A9032E">
      <w:pPr>
        <w:spacing w:after="0" w:line="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 </w:t>
      </w: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</w:t>
      </w:r>
      <w:r w:rsidRPr="00A90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авторской программы </w:t>
      </w: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В.П.Канакиной, В.Г.Горецкого («Школа России.. В 2 ч.– М.: «Просвещение», 2011) </w:t>
      </w:r>
      <w:r w:rsidRPr="00A9032E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требованиями Федерального компонента государственного образовательного стандарта начального общего  образования.</w:t>
      </w:r>
    </w:p>
    <w:p w:rsidR="00A9032E" w:rsidRPr="00A9032E" w:rsidRDefault="00A9032E" w:rsidP="00A9032E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Содержание рабочей  программы полностью соответствует требованиям  Федерального компонента государственного образовательного стандарта начального общего образования. 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A9032E" w:rsidRPr="00A9032E" w:rsidRDefault="00A9032E" w:rsidP="00A9032E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right="10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устной и пись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речи, монологической и диалогической речи, а также навыков грамотного, безоши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бочного письма как показателя общей культуры человека.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задач,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которых обеспечит достиже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основных целей изучения предмета:</w:t>
      </w:r>
    </w:p>
    <w:p w:rsidR="00A9032E" w:rsidRPr="00A9032E" w:rsidRDefault="00A9032E" w:rsidP="00A9032E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9032E" w:rsidRPr="00A9032E" w:rsidRDefault="00A9032E" w:rsidP="00A9032E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лексике, фонетике, грамматике русского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A9032E" w:rsidRPr="00A9032E" w:rsidRDefault="00A9032E" w:rsidP="00A9032E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ексты-описания и повествования н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ебольшого объема;</w:t>
      </w:r>
    </w:p>
    <w:p w:rsidR="00A9032E" w:rsidRPr="00A9032E" w:rsidRDefault="00A9032E" w:rsidP="00A9032E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интереса к языку, стремления совершенствовать свою речь.</w:t>
      </w:r>
    </w:p>
    <w:p w:rsidR="00A9032E" w:rsidRPr="00A9032E" w:rsidRDefault="00A9032E" w:rsidP="00A9032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DF12ED" w:rsidP="00A903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</w:t>
      </w:r>
      <w:r w:rsidR="00A9032E" w:rsidRPr="00A90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ИЗУЧЕНИЯ УЧЕБНОГО ПРЕДМЕТА «РУССКИЙ ЯЗЫК»</w:t>
      </w:r>
    </w:p>
    <w:p w:rsidR="00A9032E" w:rsidRPr="00A9032E" w:rsidRDefault="00A9032E" w:rsidP="00A9032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="007D6F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318"/>
          <w:tab w:val="left" w:pos="993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318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Развитие самостоятельности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9032E" w:rsidRPr="00A9032E" w:rsidRDefault="00A9032E" w:rsidP="00A9032E">
      <w:pPr>
        <w:numPr>
          <w:ilvl w:val="0"/>
          <w:numId w:val="7"/>
        </w:numPr>
        <w:tabs>
          <w:tab w:val="num" w:pos="0"/>
          <w:tab w:val="num" w:pos="176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9032E" w:rsidRPr="00A9032E" w:rsidRDefault="00A9032E" w:rsidP="00A9032E">
      <w:pPr>
        <w:ind w:firstLine="3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9032E" w:rsidRPr="00A9032E" w:rsidRDefault="007D6F76" w:rsidP="00A90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Мета</w:t>
      </w:r>
      <w:r w:rsidR="00A9032E" w:rsidRPr="00A90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9032E" w:rsidRPr="00A9032E" w:rsidRDefault="00A9032E" w:rsidP="00A903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7D6F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1.</w:t>
      </w:r>
      <w:r w:rsidRPr="00A9032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9032E" w:rsidRPr="00A9032E" w:rsidRDefault="00A9032E" w:rsidP="00A90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9032E" w:rsidRPr="00A9032E" w:rsidRDefault="00A9032E" w:rsidP="00A90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9032E" w:rsidRPr="00A9032E" w:rsidRDefault="00A9032E" w:rsidP="00A90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9032E" w:rsidRPr="00A9032E" w:rsidRDefault="00A9032E" w:rsidP="00A90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9032E" w:rsidRPr="00A9032E" w:rsidRDefault="00A9032E" w:rsidP="00A903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9032E" w:rsidRPr="00A9032E" w:rsidRDefault="00A9032E" w:rsidP="00A903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A9032E" w:rsidRPr="00A9032E" w:rsidRDefault="00A9032E" w:rsidP="00A903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9032E" w:rsidRPr="00A9032E" w:rsidRDefault="00A9032E" w:rsidP="00A90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32E" w:rsidRPr="00A9032E" w:rsidRDefault="00A9032E" w:rsidP="00A903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32E" w:rsidRPr="00DF12ED" w:rsidRDefault="00A9032E" w:rsidP="00DF12E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 КУРСА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55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55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 и речь (2 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речи. Речь, её назначение. Речь -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по рисунку.</w:t>
      </w:r>
    </w:p>
    <w:p w:rsidR="00A9032E" w:rsidRPr="00A9032E" w:rsidRDefault="00A9032E" w:rsidP="00A9032E">
      <w:pPr>
        <w:autoSpaceDE w:val="0"/>
        <w:autoSpaceDN w:val="0"/>
        <w:adjustRightInd w:val="0"/>
        <w:spacing w:before="178" w:after="0" w:line="250" w:lineRule="exact"/>
        <w:ind w:left="58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Текст.</w:t>
      </w:r>
      <w:r w:rsidR="000015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Предложение. Словосочетание (14 </w:t>
      </w: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мысль.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текста: вступление, основная часть, заключение. Типы текстов: повествование, описание, рассуждение.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смыслового чтения текста различных стилей и жанров в соот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учебными целями и задачами.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(повторение и углубление представлений о предложении и диалоге).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(повествовательные, вопросительные, по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будительные) и по интонации (восклицательные и невосклицательные).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предложений.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внимательного отношения к окружающим. Сведения из истории главно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города России - Москвы; развитие на их основе чувства патриотизма. Предложения с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обращением (общее представление). Состав предложения (повторение и углубление представлений). Главные и второстепенные члены предложения (без терминов и названий). Распространённые и нераспространённые предложения.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графической и текстовой информацией (таблицы и памятки).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предложения по членам.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86" w:righ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и сложное предложения (общее представление). Запятая внутри сложного предложения.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слов в словосочетании. Определение в словосочетании главного и зависимого слов при помощи вопроса.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небольшого рассказа по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4" w:lineRule="exact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(и текста) из деформированных слов, а также по рисунку, по данной теме, по модели.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exact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before="34" w:after="0" w:line="240" w:lineRule="auto"/>
        <w:ind w:left="37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 в языке и речи (19 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 (повторение и углубление представлений о слове). Номинативная функция слова, понимание слова как единства з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вучания и значения; однознач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многозначные слова, слова в прямом и пере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носном значении; синонимы, антонимы.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exact"/>
        <w:ind w:left="374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before="10" w:after="0" w:line="254" w:lineRule="exact"/>
        <w:ind w:left="374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толковым словарём, словарём синонимов и антонимов. Использование омонимов в речи. Работа со словарём омонимов. Слово и словосочетание.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79" w:right="3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фразеологизмов и их использование в речи. Работа со словарём фразеологизмов.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происхождению слов, к истории возникновения фразеологизмов. Обобщение и углубление представлений об изученн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частях речи (имени существительно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м, имени прилагательном, глаголе, местоимении) и их признаках. Формирование умений видеть красоту и образность с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русского языка в пейзажных  отры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вках текста.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 (общее представление).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уточнение представлений об однокоренных (родственных) словах, о корне.</w:t>
      </w:r>
    </w:p>
    <w:p w:rsidR="00A9032E" w:rsidRPr="00A9032E" w:rsidRDefault="00A9032E" w:rsidP="00A9032E">
      <w:pPr>
        <w:autoSpaceDE w:val="0"/>
        <w:autoSpaceDN w:val="0"/>
        <w:adjustRightInd w:val="0"/>
        <w:spacing w:before="14" w:after="0" w:line="250" w:lineRule="exact"/>
        <w:ind w:left="384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слог. Звуки и буквы (обобщение и углубление представлений). Слог, звуки и буквы. Гласные звуки и буквы для их обозначения.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74" w:lineRule="exact"/>
        <w:ind w:left="466"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слов с ударными (сочетания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жи-ши, ча-ща, чу-щу)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безударными глас-в корне.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2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звуки и буквы для их обозначения. Правописание слов с парными по глухо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сти-з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вонкости согласными звуками на конце слова и перед согласными в корне. Мягкий разделительный знак (ь). Правописание слов с мягким разделительным </w:t>
      </w:r>
      <w:r w:rsidRPr="00A9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13" w:hanging="9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здоровый образ жизни (соблюдение правил дорожного 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при переходе улицы).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2" w:hanging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изложение с языковым анализом текста, по вопросам или коллективно со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нному плану. Составление предложений и текста по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001572" w:rsidP="00A9032E">
      <w:pPr>
        <w:autoSpaceDE w:val="0"/>
        <w:autoSpaceDN w:val="0"/>
        <w:adjustRightInd w:val="0"/>
        <w:spacing w:before="19" w:after="0" w:line="250" w:lineRule="exact"/>
        <w:ind w:left="4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слова (16</w:t>
      </w:r>
      <w:r w:rsidR="00A9032E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98" w:right="5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слова. Однокоренные слова. Чередование согласных в корне. Сложные слова.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истории языка, изменениям, происходящим в нём.</w:t>
      </w:r>
    </w:p>
    <w:p w:rsidR="00A9032E" w:rsidRPr="00A9032E" w:rsidRDefault="00A9032E" w:rsidP="00A9032E">
      <w:pPr>
        <w:autoSpaceDE w:val="0"/>
        <w:autoSpaceDN w:val="0"/>
        <w:adjustRightInd w:val="0"/>
        <w:spacing w:before="10" w:after="0" w:line="250" w:lineRule="exac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слова. Окончание.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приставки и суффикса в слове.</w:t>
      </w:r>
    </w:p>
    <w:p w:rsidR="00A9032E" w:rsidRPr="00A9032E" w:rsidRDefault="00A9032E" w:rsidP="00A9032E">
      <w:pPr>
        <w:autoSpaceDE w:val="0"/>
        <w:autoSpaceDN w:val="0"/>
        <w:adjustRightInd w:val="0"/>
        <w:spacing w:before="10" w:after="0" w:line="250" w:lineRule="exact"/>
        <w:ind w:lef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слова.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слова по составу. Знакомство со словообразовательным словарём.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Изменяемые и неизменяемые слова, их употребление в речи.</w:t>
      </w:r>
    </w:p>
    <w:p w:rsidR="00A9032E" w:rsidRPr="00A9032E" w:rsidRDefault="00A9032E" w:rsidP="00A9032E">
      <w:pPr>
        <w:autoSpaceDE w:val="0"/>
        <w:autoSpaceDN w:val="0"/>
        <w:adjustRightInd w:val="0"/>
        <w:spacing w:before="10" w:after="0" w:line="250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э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эзбор слова по составу.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навыка моделирования слов.</w:t>
      </w:r>
    </w:p>
    <w:p w:rsidR="00A9032E" w:rsidRPr="00A9032E" w:rsidRDefault="00A9032E" w:rsidP="00A9032E">
      <w:pPr>
        <w:autoSpaceDE w:val="0"/>
        <w:autoSpaceDN w:val="0"/>
        <w:adjustRightInd w:val="0"/>
        <w:spacing w:before="10" w:after="0" w:line="250" w:lineRule="exact"/>
        <w:ind w:left="4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предложений с неуместным употреблением в них однокоренных слов, сдобное изложение повествовательного текста с языковым анализом.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exact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before="38" w:after="0" w:line="240" w:lineRule="auto"/>
        <w:ind w:left="4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Правописание частей слова (29 ч)</w:t>
      </w:r>
    </w:p>
    <w:p w:rsidR="00A9032E" w:rsidRPr="00A9032E" w:rsidRDefault="00A9032E" w:rsidP="00A9032E">
      <w:pPr>
        <w:autoSpaceDE w:val="0"/>
        <w:autoSpaceDN w:val="0"/>
        <w:adjustRightInd w:val="0"/>
        <w:spacing w:before="14" w:after="0" w:line="240" w:lineRule="auto"/>
        <w:ind w:left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правописании слов с орфограммами в значимых частях слова.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нировать учебные действия при решении орфографической задачи.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безударными гласными в корне.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парными по глухости-звонкости согласными на конце слов и пе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согласными в корне.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непроизносимыми согласными в корне.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удвоенными согласными.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и приставок.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 и предлогов.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разделительным твёрдым знаком (ъ).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по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повествовательного деформированного текста по самостоятельно состав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ленному плану.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объявления.</w:t>
      </w:r>
    </w:p>
    <w:p w:rsidR="00A9032E" w:rsidRPr="00A9032E" w:rsidRDefault="00001572" w:rsidP="00A9032E">
      <w:pPr>
        <w:autoSpaceDE w:val="0"/>
        <w:autoSpaceDN w:val="0"/>
        <w:adjustRightInd w:val="0"/>
        <w:spacing w:before="10" w:after="0" w:line="250" w:lineRule="exact"/>
        <w:ind w:left="5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 речи (76</w:t>
      </w:r>
      <w:r w:rsidR="00A9032E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речи: имя существительное, имя прилагательное, имя числительное, местоиме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глагол, предлог, частица не, союз (общее представление).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существительное.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имён существительных в речи.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Одушевлённые и неодушевлённые имена существительные.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устаревших словах в русском языке.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 нарицательные имена существительные.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имён собственных.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существительных по числам.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одного числа (салазки, мёд). Имена существительные общего рода (первое представление).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навыка культуры речи: норм согласования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(серая мышь, вкусная кара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мель, листва облетела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firstLine="54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(ь) после шипящих на конце имён существительных женского рода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(рожь, тишь, вещь).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существительных по падежам. Определение падежа, в котором упот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реблено имя существительное.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Неизменяемые имена существительные.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форма имени существительного.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имени существительного.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прилагательное.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имён прилагательных.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именами прилагательными.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имени прилагательного с именем существительным.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имён прилагательных в тексте.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Синтаксическая функция имени прилагательного в предложении. Изменение имён прилагательных по родам в единственном числе. Зависимость рода имени прилагательного от формы рода имени существительного. Родовые окончания имён прилагательных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(-ый, -ой, -ая, -яя).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прилагательных по числам.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right="1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Зависимость формы числа имени прилагательного от формы числа имени существи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имён прилагательных, кроме имён прилагательных на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-ий, -ья, ов. -ин.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падежам (первое представление).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падежа имени прилагательного от формы падежа имени существительного Начальная форма имени прилагательного. Морфологический разбор имени прилагательного.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2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Местоимение.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1-го, 2-го, 3-го лица. Личные местоимения единственного и множественного числа.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местоимений 3-го лица единственного числа. Изменение личных местоимений 3-го лица в единственном числе по родам. Морфологический разбор местоимений.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Глагол.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употребление в речи. Изменение глаголов по числам. Начальная (неопределённая) форма глагола. Глагольные вопросы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делать?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сделать?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глаголов по временам.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2" w:right="9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глаголов в прошедшем времени. Родовые ок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ончания глаголов (-а, -о). Пр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авописание частицы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глаголами. Морфологический разбор глагола.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изложение по самостоятельно составленному плану, по опорным словам. Письмо по памяти.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устного рассказа по серии картин.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текста-описания растения в научном стиле.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содержания и выразительных средств в искусствоведческом тексте и в репродукции картины.</w:t>
      </w:r>
    </w:p>
    <w:p w:rsidR="00A9032E" w:rsidRPr="00A9032E" w:rsidRDefault="00A9032E" w:rsidP="00A9032E">
      <w:pPr>
        <w:autoSpaceDE w:val="0"/>
        <w:autoSpaceDN w:val="0"/>
        <w:adjustRightInd w:val="0"/>
        <w:spacing w:before="5" w:after="0" w:line="250" w:lineRule="exact"/>
        <w:ind w:left="562"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текста-описания о животном по личным наблюдениям. Составление сочинения-отзыва по репродукции картины. Составление письма.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71" w:righ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текста по сюжетным рисункам. Составление предложений с нарушенным порядком слов. </w:t>
      </w:r>
    </w:p>
    <w:p w:rsidR="00DF12ED" w:rsidRPr="00001572" w:rsidRDefault="00001572" w:rsidP="00001572">
      <w:pPr>
        <w:autoSpaceDE w:val="0"/>
        <w:autoSpaceDN w:val="0"/>
        <w:adjustRightInd w:val="0"/>
        <w:spacing w:after="0" w:line="250" w:lineRule="exact"/>
        <w:ind w:left="571" w:right="28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Повторение (14</w:t>
      </w:r>
      <w:r w:rsidR="00A9032E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sectPr w:rsidR="00DF12ED" w:rsidRPr="00001572" w:rsidSect="00DF12E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E446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D7108"/>
    <w:multiLevelType w:val="hybridMultilevel"/>
    <w:tmpl w:val="9404DAC8"/>
    <w:lvl w:ilvl="0" w:tplc="635C37DE">
      <w:start w:val="3"/>
      <w:numFmt w:val="bullet"/>
      <w:lvlText w:val="–"/>
      <w:lvlJc w:val="left"/>
      <w:pPr>
        <w:ind w:left="16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7">
    <w:abstractNumId w:val="1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16C6F"/>
    <w:rsid w:val="00001572"/>
    <w:rsid w:val="001A6FE1"/>
    <w:rsid w:val="0023029F"/>
    <w:rsid w:val="003E0C81"/>
    <w:rsid w:val="004117A1"/>
    <w:rsid w:val="005345D2"/>
    <w:rsid w:val="005B74D0"/>
    <w:rsid w:val="00793FA4"/>
    <w:rsid w:val="007D2064"/>
    <w:rsid w:val="007D2F45"/>
    <w:rsid w:val="007D6F76"/>
    <w:rsid w:val="007E7C47"/>
    <w:rsid w:val="008904AC"/>
    <w:rsid w:val="00A33024"/>
    <w:rsid w:val="00A53353"/>
    <w:rsid w:val="00A9032E"/>
    <w:rsid w:val="00AA1E18"/>
    <w:rsid w:val="00B650FF"/>
    <w:rsid w:val="00CE0001"/>
    <w:rsid w:val="00DF12ED"/>
    <w:rsid w:val="00F16C6F"/>
    <w:rsid w:val="00F8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2E"/>
  </w:style>
  <w:style w:type="paragraph" w:styleId="2">
    <w:name w:val="heading 2"/>
    <w:basedOn w:val="a0"/>
    <w:next w:val="a1"/>
    <w:link w:val="20"/>
    <w:qFormat/>
    <w:rsid w:val="007E7C47"/>
    <w:pPr>
      <w:numPr>
        <w:ilvl w:val="1"/>
        <w:numId w:val="8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7E7C47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semiHidden/>
    <w:rsid w:val="007E7C47"/>
  </w:style>
  <w:style w:type="character" w:customStyle="1" w:styleId="WW8Num2z0">
    <w:name w:val="WW8Num2z0"/>
    <w:rsid w:val="007E7C47"/>
    <w:rPr>
      <w:rFonts w:ascii="Wingdings" w:hAnsi="Wingdings"/>
    </w:rPr>
  </w:style>
  <w:style w:type="character" w:customStyle="1" w:styleId="WW8Num3z0">
    <w:name w:val="WW8Num3z0"/>
    <w:rsid w:val="007E7C47"/>
    <w:rPr>
      <w:rFonts w:ascii="Wingdings" w:hAnsi="Wingdings"/>
    </w:rPr>
  </w:style>
  <w:style w:type="character" w:customStyle="1" w:styleId="WW8Num4z0">
    <w:name w:val="WW8Num4z0"/>
    <w:rsid w:val="007E7C47"/>
    <w:rPr>
      <w:rFonts w:ascii="Wingdings" w:hAnsi="Wingdings"/>
    </w:rPr>
  </w:style>
  <w:style w:type="character" w:customStyle="1" w:styleId="WW8Num5z0">
    <w:name w:val="WW8Num5z0"/>
    <w:rsid w:val="007E7C47"/>
    <w:rPr>
      <w:rFonts w:ascii="Wingdings" w:hAnsi="Wingdings"/>
    </w:rPr>
  </w:style>
  <w:style w:type="character" w:customStyle="1" w:styleId="WW8Num6z0">
    <w:name w:val="WW8Num6z0"/>
    <w:rsid w:val="007E7C47"/>
    <w:rPr>
      <w:rFonts w:ascii="Wingdings" w:hAnsi="Wingdings"/>
    </w:rPr>
  </w:style>
  <w:style w:type="character" w:customStyle="1" w:styleId="WW8Num7z0">
    <w:name w:val="WW8Num7z0"/>
    <w:rsid w:val="007E7C47"/>
    <w:rPr>
      <w:rFonts w:ascii="Wingdings" w:hAnsi="Wingdings"/>
    </w:rPr>
  </w:style>
  <w:style w:type="character" w:customStyle="1" w:styleId="WW8Num8z0">
    <w:name w:val="WW8Num8z0"/>
    <w:rsid w:val="007E7C47"/>
    <w:rPr>
      <w:rFonts w:ascii="Wingdings" w:hAnsi="Wingdings"/>
    </w:rPr>
  </w:style>
  <w:style w:type="character" w:customStyle="1" w:styleId="WW8Num9z0">
    <w:name w:val="WW8Num9z0"/>
    <w:rsid w:val="007E7C47"/>
    <w:rPr>
      <w:rFonts w:ascii="Wingdings" w:hAnsi="Wingdings"/>
    </w:rPr>
  </w:style>
  <w:style w:type="character" w:customStyle="1" w:styleId="WW8Num10z0">
    <w:name w:val="WW8Num10z0"/>
    <w:rsid w:val="007E7C47"/>
    <w:rPr>
      <w:rFonts w:ascii="Wingdings" w:hAnsi="Wingdings"/>
    </w:rPr>
  </w:style>
  <w:style w:type="character" w:customStyle="1" w:styleId="WW8Num11z0">
    <w:name w:val="WW8Num11z0"/>
    <w:rsid w:val="007E7C47"/>
    <w:rPr>
      <w:rFonts w:ascii="Wingdings" w:hAnsi="Wingdings"/>
    </w:rPr>
  </w:style>
  <w:style w:type="character" w:customStyle="1" w:styleId="WW8Num12z0">
    <w:name w:val="WW8Num12z0"/>
    <w:rsid w:val="007E7C47"/>
    <w:rPr>
      <w:rFonts w:ascii="Wingdings" w:hAnsi="Wingdings"/>
    </w:rPr>
  </w:style>
  <w:style w:type="character" w:customStyle="1" w:styleId="WW8Num13z0">
    <w:name w:val="WW8Num13z0"/>
    <w:rsid w:val="007E7C47"/>
    <w:rPr>
      <w:rFonts w:ascii="Wingdings" w:hAnsi="Wingdings"/>
    </w:rPr>
  </w:style>
  <w:style w:type="character" w:customStyle="1" w:styleId="Absatz-Standardschriftart">
    <w:name w:val="Absatz-Standardschriftart"/>
    <w:rsid w:val="007E7C47"/>
  </w:style>
  <w:style w:type="character" w:customStyle="1" w:styleId="WW-Absatz-Standardschriftart">
    <w:name w:val="WW-Absatz-Standardschriftart"/>
    <w:rsid w:val="007E7C47"/>
  </w:style>
  <w:style w:type="character" w:customStyle="1" w:styleId="WW8Num3z1">
    <w:name w:val="WW8Num3z1"/>
    <w:rsid w:val="007E7C47"/>
    <w:rPr>
      <w:rFonts w:ascii="Courier New" w:hAnsi="Courier New" w:cs="Courier New"/>
    </w:rPr>
  </w:style>
  <w:style w:type="character" w:customStyle="1" w:styleId="WW8Num3z3">
    <w:name w:val="WW8Num3z3"/>
    <w:rsid w:val="007E7C47"/>
    <w:rPr>
      <w:rFonts w:ascii="Symbol" w:hAnsi="Symbol"/>
    </w:rPr>
  </w:style>
  <w:style w:type="character" w:customStyle="1" w:styleId="WW8Num4z1">
    <w:name w:val="WW8Num4z1"/>
    <w:rsid w:val="007E7C47"/>
    <w:rPr>
      <w:rFonts w:ascii="Courier New" w:hAnsi="Courier New" w:cs="Courier New"/>
    </w:rPr>
  </w:style>
  <w:style w:type="character" w:customStyle="1" w:styleId="WW8Num4z3">
    <w:name w:val="WW8Num4z3"/>
    <w:rsid w:val="007E7C47"/>
    <w:rPr>
      <w:rFonts w:ascii="Symbol" w:hAnsi="Symbol"/>
    </w:rPr>
  </w:style>
  <w:style w:type="character" w:customStyle="1" w:styleId="WW8Num5z1">
    <w:name w:val="WW8Num5z1"/>
    <w:rsid w:val="007E7C47"/>
    <w:rPr>
      <w:rFonts w:ascii="Courier New" w:hAnsi="Courier New" w:cs="Courier New"/>
    </w:rPr>
  </w:style>
  <w:style w:type="character" w:customStyle="1" w:styleId="WW8Num5z3">
    <w:name w:val="WW8Num5z3"/>
    <w:rsid w:val="007E7C47"/>
    <w:rPr>
      <w:rFonts w:ascii="Symbol" w:hAnsi="Symbol"/>
    </w:rPr>
  </w:style>
  <w:style w:type="character" w:customStyle="1" w:styleId="WW8Num6z1">
    <w:name w:val="WW8Num6z1"/>
    <w:rsid w:val="007E7C47"/>
    <w:rPr>
      <w:rFonts w:ascii="Courier New" w:hAnsi="Courier New" w:cs="Courier New"/>
    </w:rPr>
  </w:style>
  <w:style w:type="character" w:customStyle="1" w:styleId="WW8Num6z3">
    <w:name w:val="WW8Num6z3"/>
    <w:rsid w:val="007E7C47"/>
    <w:rPr>
      <w:rFonts w:ascii="Symbol" w:hAnsi="Symbol"/>
    </w:rPr>
  </w:style>
  <w:style w:type="character" w:customStyle="1" w:styleId="WW8Num7z1">
    <w:name w:val="WW8Num7z1"/>
    <w:rsid w:val="007E7C47"/>
    <w:rPr>
      <w:rFonts w:ascii="Courier New" w:hAnsi="Courier New" w:cs="Courier New"/>
    </w:rPr>
  </w:style>
  <w:style w:type="character" w:customStyle="1" w:styleId="WW8Num7z3">
    <w:name w:val="WW8Num7z3"/>
    <w:rsid w:val="007E7C47"/>
    <w:rPr>
      <w:rFonts w:ascii="Symbol" w:hAnsi="Symbol"/>
    </w:rPr>
  </w:style>
  <w:style w:type="character" w:customStyle="1" w:styleId="WW8Num8z1">
    <w:name w:val="WW8Num8z1"/>
    <w:rsid w:val="007E7C47"/>
    <w:rPr>
      <w:rFonts w:ascii="Courier New" w:hAnsi="Courier New" w:cs="Courier New"/>
    </w:rPr>
  </w:style>
  <w:style w:type="character" w:customStyle="1" w:styleId="WW8Num8z3">
    <w:name w:val="WW8Num8z3"/>
    <w:rsid w:val="007E7C47"/>
    <w:rPr>
      <w:rFonts w:ascii="Symbol" w:hAnsi="Symbol"/>
    </w:rPr>
  </w:style>
  <w:style w:type="character" w:customStyle="1" w:styleId="WW8Num9z1">
    <w:name w:val="WW8Num9z1"/>
    <w:rsid w:val="007E7C47"/>
    <w:rPr>
      <w:rFonts w:ascii="Courier New" w:hAnsi="Courier New" w:cs="Courier New"/>
    </w:rPr>
  </w:style>
  <w:style w:type="character" w:customStyle="1" w:styleId="WW8Num9z3">
    <w:name w:val="WW8Num9z3"/>
    <w:rsid w:val="007E7C47"/>
    <w:rPr>
      <w:rFonts w:ascii="Symbol" w:hAnsi="Symbol"/>
    </w:rPr>
  </w:style>
  <w:style w:type="character" w:customStyle="1" w:styleId="WW8Num10z1">
    <w:name w:val="WW8Num10z1"/>
    <w:rsid w:val="007E7C47"/>
    <w:rPr>
      <w:rFonts w:ascii="Courier New" w:hAnsi="Courier New" w:cs="Courier New"/>
    </w:rPr>
  </w:style>
  <w:style w:type="character" w:customStyle="1" w:styleId="WW8Num10z3">
    <w:name w:val="WW8Num10z3"/>
    <w:rsid w:val="007E7C47"/>
    <w:rPr>
      <w:rFonts w:ascii="Symbol" w:hAnsi="Symbol"/>
    </w:rPr>
  </w:style>
  <w:style w:type="character" w:customStyle="1" w:styleId="WW8Num11z1">
    <w:name w:val="WW8Num11z1"/>
    <w:rsid w:val="007E7C47"/>
    <w:rPr>
      <w:rFonts w:ascii="Courier New" w:hAnsi="Courier New" w:cs="Courier New"/>
    </w:rPr>
  </w:style>
  <w:style w:type="character" w:customStyle="1" w:styleId="WW8Num11z3">
    <w:name w:val="WW8Num11z3"/>
    <w:rsid w:val="007E7C47"/>
    <w:rPr>
      <w:rFonts w:ascii="Symbol" w:hAnsi="Symbol"/>
    </w:rPr>
  </w:style>
  <w:style w:type="character" w:customStyle="1" w:styleId="WW8Num12z1">
    <w:name w:val="WW8Num12z1"/>
    <w:rsid w:val="007E7C47"/>
    <w:rPr>
      <w:rFonts w:ascii="Courier New" w:hAnsi="Courier New" w:cs="Courier New"/>
    </w:rPr>
  </w:style>
  <w:style w:type="character" w:customStyle="1" w:styleId="WW8Num12z3">
    <w:name w:val="WW8Num12z3"/>
    <w:rsid w:val="007E7C47"/>
    <w:rPr>
      <w:rFonts w:ascii="Symbol" w:hAnsi="Symbol"/>
    </w:rPr>
  </w:style>
  <w:style w:type="character" w:customStyle="1" w:styleId="WW8Num13z1">
    <w:name w:val="WW8Num13z1"/>
    <w:rsid w:val="007E7C47"/>
    <w:rPr>
      <w:rFonts w:ascii="Courier New" w:hAnsi="Courier New" w:cs="Courier New"/>
    </w:rPr>
  </w:style>
  <w:style w:type="character" w:customStyle="1" w:styleId="WW8Num13z3">
    <w:name w:val="WW8Num13z3"/>
    <w:rsid w:val="007E7C47"/>
    <w:rPr>
      <w:rFonts w:ascii="Symbol" w:hAnsi="Symbol"/>
    </w:rPr>
  </w:style>
  <w:style w:type="character" w:customStyle="1" w:styleId="WW8Num14z0">
    <w:name w:val="WW8Num14z0"/>
    <w:rsid w:val="007E7C47"/>
    <w:rPr>
      <w:rFonts w:ascii="Wingdings" w:hAnsi="Wingdings"/>
    </w:rPr>
  </w:style>
  <w:style w:type="character" w:customStyle="1" w:styleId="WW8Num14z1">
    <w:name w:val="WW8Num14z1"/>
    <w:rsid w:val="007E7C47"/>
    <w:rPr>
      <w:rFonts w:ascii="Courier New" w:hAnsi="Courier New" w:cs="Courier New"/>
    </w:rPr>
  </w:style>
  <w:style w:type="character" w:customStyle="1" w:styleId="WW8Num14z3">
    <w:name w:val="WW8Num14z3"/>
    <w:rsid w:val="007E7C47"/>
    <w:rPr>
      <w:rFonts w:ascii="Symbol" w:hAnsi="Symbol"/>
    </w:rPr>
  </w:style>
  <w:style w:type="character" w:customStyle="1" w:styleId="WW8NumSt2z0">
    <w:name w:val="WW8NumSt2z0"/>
    <w:rsid w:val="007E7C47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7E7C47"/>
  </w:style>
  <w:style w:type="character" w:customStyle="1" w:styleId="4">
    <w:name w:val="Основной шрифт абзаца4"/>
    <w:rsid w:val="007E7C47"/>
  </w:style>
  <w:style w:type="character" w:customStyle="1" w:styleId="3">
    <w:name w:val="Основной шрифт абзаца3"/>
    <w:rsid w:val="007E7C47"/>
  </w:style>
  <w:style w:type="character" w:customStyle="1" w:styleId="21">
    <w:name w:val="Основной шрифт абзаца2"/>
    <w:rsid w:val="007E7C47"/>
  </w:style>
  <w:style w:type="character" w:customStyle="1" w:styleId="10">
    <w:name w:val="Основной шрифт абзаца1"/>
    <w:rsid w:val="007E7C47"/>
  </w:style>
  <w:style w:type="character" w:customStyle="1" w:styleId="a5">
    <w:name w:val="Верхний колонтитул Знак"/>
    <w:rsid w:val="007E7C47"/>
    <w:rPr>
      <w:sz w:val="24"/>
      <w:szCs w:val="24"/>
    </w:rPr>
  </w:style>
  <w:style w:type="character" w:customStyle="1" w:styleId="a6">
    <w:name w:val="Нижний колонтитул Знак"/>
    <w:rsid w:val="007E7C47"/>
    <w:rPr>
      <w:sz w:val="24"/>
      <w:szCs w:val="24"/>
    </w:rPr>
  </w:style>
  <w:style w:type="character" w:customStyle="1" w:styleId="a7">
    <w:name w:val="Знак Знак"/>
    <w:rsid w:val="007E7C47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7E7C4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8"/>
    <w:rsid w:val="007E7C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1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1"/>
    <w:rsid w:val="007E7C47"/>
    <w:rPr>
      <w:rFonts w:cs="Tahoma"/>
    </w:rPr>
  </w:style>
  <w:style w:type="paragraph" w:customStyle="1" w:styleId="50">
    <w:name w:val="Название5"/>
    <w:basedOn w:val="a"/>
    <w:rsid w:val="007E7C4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7E7C4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header"/>
    <w:basedOn w:val="a"/>
    <w:link w:val="13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a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4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b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7E7C47"/>
    <w:pPr>
      <w:jc w:val="center"/>
    </w:pPr>
    <w:rPr>
      <w:b/>
      <w:bCs/>
    </w:rPr>
  </w:style>
  <w:style w:type="paragraph" w:styleId="ae">
    <w:name w:val="Balloon Text"/>
    <w:basedOn w:val="a"/>
    <w:link w:val="af"/>
    <w:rsid w:val="007E7C4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">
    <w:name w:val="Текст выноски Знак"/>
    <w:basedOn w:val="a2"/>
    <w:link w:val="ae"/>
    <w:rsid w:val="007E7C47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No Spacing"/>
    <w:qFormat/>
    <w:rsid w:val="007E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2E"/>
  </w:style>
  <w:style w:type="paragraph" w:styleId="2">
    <w:name w:val="heading 2"/>
    <w:basedOn w:val="a0"/>
    <w:next w:val="a1"/>
    <w:link w:val="20"/>
    <w:qFormat/>
    <w:rsid w:val="007E7C47"/>
    <w:pPr>
      <w:numPr>
        <w:ilvl w:val="1"/>
        <w:numId w:val="8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7E7C47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semiHidden/>
    <w:rsid w:val="007E7C47"/>
  </w:style>
  <w:style w:type="character" w:customStyle="1" w:styleId="WW8Num2z0">
    <w:name w:val="WW8Num2z0"/>
    <w:rsid w:val="007E7C47"/>
    <w:rPr>
      <w:rFonts w:ascii="Wingdings" w:hAnsi="Wingdings"/>
    </w:rPr>
  </w:style>
  <w:style w:type="character" w:customStyle="1" w:styleId="WW8Num3z0">
    <w:name w:val="WW8Num3z0"/>
    <w:rsid w:val="007E7C47"/>
    <w:rPr>
      <w:rFonts w:ascii="Wingdings" w:hAnsi="Wingdings"/>
    </w:rPr>
  </w:style>
  <w:style w:type="character" w:customStyle="1" w:styleId="WW8Num4z0">
    <w:name w:val="WW8Num4z0"/>
    <w:rsid w:val="007E7C47"/>
    <w:rPr>
      <w:rFonts w:ascii="Wingdings" w:hAnsi="Wingdings"/>
    </w:rPr>
  </w:style>
  <w:style w:type="character" w:customStyle="1" w:styleId="WW8Num5z0">
    <w:name w:val="WW8Num5z0"/>
    <w:rsid w:val="007E7C47"/>
    <w:rPr>
      <w:rFonts w:ascii="Wingdings" w:hAnsi="Wingdings"/>
    </w:rPr>
  </w:style>
  <w:style w:type="character" w:customStyle="1" w:styleId="WW8Num6z0">
    <w:name w:val="WW8Num6z0"/>
    <w:rsid w:val="007E7C47"/>
    <w:rPr>
      <w:rFonts w:ascii="Wingdings" w:hAnsi="Wingdings"/>
    </w:rPr>
  </w:style>
  <w:style w:type="character" w:customStyle="1" w:styleId="WW8Num7z0">
    <w:name w:val="WW8Num7z0"/>
    <w:rsid w:val="007E7C47"/>
    <w:rPr>
      <w:rFonts w:ascii="Wingdings" w:hAnsi="Wingdings"/>
    </w:rPr>
  </w:style>
  <w:style w:type="character" w:customStyle="1" w:styleId="WW8Num8z0">
    <w:name w:val="WW8Num8z0"/>
    <w:rsid w:val="007E7C47"/>
    <w:rPr>
      <w:rFonts w:ascii="Wingdings" w:hAnsi="Wingdings"/>
    </w:rPr>
  </w:style>
  <w:style w:type="character" w:customStyle="1" w:styleId="WW8Num9z0">
    <w:name w:val="WW8Num9z0"/>
    <w:rsid w:val="007E7C47"/>
    <w:rPr>
      <w:rFonts w:ascii="Wingdings" w:hAnsi="Wingdings"/>
    </w:rPr>
  </w:style>
  <w:style w:type="character" w:customStyle="1" w:styleId="WW8Num10z0">
    <w:name w:val="WW8Num10z0"/>
    <w:rsid w:val="007E7C47"/>
    <w:rPr>
      <w:rFonts w:ascii="Wingdings" w:hAnsi="Wingdings"/>
    </w:rPr>
  </w:style>
  <w:style w:type="character" w:customStyle="1" w:styleId="WW8Num11z0">
    <w:name w:val="WW8Num11z0"/>
    <w:rsid w:val="007E7C47"/>
    <w:rPr>
      <w:rFonts w:ascii="Wingdings" w:hAnsi="Wingdings"/>
    </w:rPr>
  </w:style>
  <w:style w:type="character" w:customStyle="1" w:styleId="WW8Num12z0">
    <w:name w:val="WW8Num12z0"/>
    <w:rsid w:val="007E7C47"/>
    <w:rPr>
      <w:rFonts w:ascii="Wingdings" w:hAnsi="Wingdings"/>
    </w:rPr>
  </w:style>
  <w:style w:type="character" w:customStyle="1" w:styleId="WW8Num13z0">
    <w:name w:val="WW8Num13z0"/>
    <w:rsid w:val="007E7C47"/>
    <w:rPr>
      <w:rFonts w:ascii="Wingdings" w:hAnsi="Wingdings"/>
    </w:rPr>
  </w:style>
  <w:style w:type="character" w:customStyle="1" w:styleId="Absatz-Standardschriftart">
    <w:name w:val="Absatz-Standardschriftart"/>
    <w:rsid w:val="007E7C47"/>
  </w:style>
  <w:style w:type="character" w:customStyle="1" w:styleId="WW-Absatz-Standardschriftart">
    <w:name w:val="WW-Absatz-Standardschriftart"/>
    <w:rsid w:val="007E7C47"/>
  </w:style>
  <w:style w:type="character" w:customStyle="1" w:styleId="WW8Num3z1">
    <w:name w:val="WW8Num3z1"/>
    <w:rsid w:val="007E7C47"/>
    <w:rPr>
      <w:rFonts w:ascii="Courier New" w:hAnsi="Courier New" w:cs="Courier New"/>
    </w:rPr>
  </w:style>
  <w:style w:type="character" w:customStyle="1" w:styleId="WW8Num3z3">
    <w:name w:val="WW8Num3z3"/>
    <w:rsid w:val="007E7C47"/>
    <w:rPr>
      <w:rFonts w:ascii="Symbol" w:hAnsi="Symbol"/>
    </w:rPr>
  </w:style>
  <w:style w:type="character" w:customStyle="1" w:styleId="WW8Num4z1">
    <w:name w:val="WW8Num4z1"/>
    <w:rsid w:val="007E7C47"/>
    <w:rPr>
      <w:rFonts w:ascii="Courier New" w:hAnsi="Courier New" w:cs="Courier New"/>
    </w:rPr>
  </w:style>
  <w:style w:type="character" w:customStyle="1" w:styleId="WW8Num4z3">
    <w:name w:val="WW8Num4z3"/>
    <w:rsid w:val="007E7C47"/>
    <w:rPr>
      <w:rFonts w:ascii="Symbol" w:hAnsi="Symbol"/>
    </w:rPr>
  </w:style>
  <w:style w:type="character" w:customStyle="1" w:styleId="WW8Num5z1">
    <w:name w:val="WW8Num5z1"/>
    <w:rsid w:val="007E7C47"/>
    <w:rPr>
      <w:rFonts w:ascii="Courier New" w:hAnsi="Courier New" w:cs="Courier New"/>
    </w:rPr>
  </w:style>
  <w:style w:type="character" w:customStyle="1" w:styleId="WW8Num5z3">
    <w:name w:val="WW8Num5z3"/>
    <w:rsid w:val="007E7C47"/>
    <w:rPr>
      <w:rFonts w:ascii="Symbol" w:hAnsi="Symbol"/>
    </w:rPr>
  </w:style>
  <w:style w:type="character" w:customStyle="1" w:styleId="WW8Num6z1">
    <w:name w:val="WW8Num6z1"/>
    <w:rsid w:val="007E7C47"/>
    <w:rPr>
      <w:rFonts w:ascii="Courier New" w:hAnsi="Courier New" w:cs="Courier New"/>
    </w:rPr>
  </w:style>
  <w:style w:type="character" w:customStyle="1" w:styleId="WW8Num6z3">
    <w:name w:val="WW8Num6z3"/>
    <w:rsid w:val="007E7C47"/>
    <w:rPr>
      <w:rFonts w:ascii="Symbol" w:hAnsi="Symbol"/>
    </w:rPr>
  </w:style>
  <w:style w:type="character" w:customStyle="1" w:styleId="WW8Num7z1">
    <w:name w:val="WW8Num7z1"/>
    <w:rsid w:val="007E7C47"/>
    <w:rPr>
      <w:rFonts w:ascii="Courier New" w:hAnsi="Courier New" w:cs="Courier New"/>
    </w:rPr>
  </w:style>
  <w:style w:type="character" w:customStyle="1" w:styleId="WW8Num7z3">
    <w:name w:val="WW8Num7z3"/>
    <w:rsid w:val="007E7C47"/>
    <w:rPr>
      <w:rFonts w:ascii="Symbol" w:hAnsi="Symbol"/>
    </w:rPr>
  </w:style>
  <w:style w:type="character" w:customStyle="1" w:styleId="WW8Num8z1">
    <w:name w:val="WW8Num8z1"/>
    <w:rsid w:val="007E7C47"/>
    <w:rPr>
      <w:rFonts w:ascii="Courier New" w:hAnsi="Courier New" w:cs="Courier New"/>
    </w:rPr>
  </w:style>
  <w:style w:type="character" w:customStyle="1" w:styleId="WW8Num8z3">
    <w:name w:val="WW8Num8z3"/>
    <w:rsid w:val="007E7C47"/>
    <w:rPr>
      <w:rFonts w:ascii="Symbol" w:hAnsi="Symbol"/>
    </w:rPr>
  </w:style>
  <w:style w:type="character" w:customStyle="1" w:styleId="WW8Num9z1">
    <w:name w:val="WW8Num9z1"/>
    <w:rsid w:val="007E7C47"/>
    <w:rPr>
      <w:rFonts w:ascii="Courier New" w:hAnsi="Courier New" w:cs="Courier New"/>
    </w:rPr>
  </w:style>
  <w:style w:type="character" w:customStyle="1" w:styleId="WW8Num9z3">
    <w:name w:val="WW8Num9z3"/>
    <w:rsid w:val="007E7C47"/>
    <w:rPr>
      <w:rFonts w:ascii="Symbol" w:hAnsi="Symbol"/>
    </w:rPr>
  </w:style>
  <w:style w:type="character" w:customStyle="1" w:styleId="WW8Num10z1">
    <w:name w:val="WW8Num10z1"/>
    <w:rsid w:val="007E7C47"/>
    <w:rPr>
      <w:rFonts w:ascii="Courier New" w:hAnsi="Courier New" w:cs="Courier New"/>
    </w:rPr>
  </w:style>
  <w:style w:type="character" w:customStyle="1" w:styleId="WW8Num10z3">
    <w:name w:val="WW8Num10z3"/>
    <w:rsid w:val="007E7C47"/>
    <w:rPr>
      <w:rFonts w:ascii="Symbol" w:hAnsi="Symbol"/>
    </w:rPr>
  </w:style>
  <w:style w:type="character" w:customStyle="1" w:styleId="WW8Num11z1">
    <w:name w:val="WW8Num11z1"/>
    <w:rsid w:val="007E7C47"/>
    <w:rPr>
      <w:rFonts w:ascii="Courier New" w:hAnsi="Courier New" w:cs="Courier New"/>
    </w:rPr>
  </w:style>
  <w:style w:type="character" w:customStyle="1" w:styleId="WW8Num11z3">
    <w:name w:val="WW8Num11z3"/>
    <w:rsid w:val="007E7C47"/>
    <w:rPr>
      <w:rFonts w:ascii="Symbol" w:hAnsi="Symbol"/>
    </w:rPr>
  </w:style>
  <w:style w:type="character" w:customStyle="1" w:styleId="WW8Num12z1">
    <w:name w:val="WW8Num12z1"/>
    <w:rsid w:val="007E7C47"/>
    <w:rPr>
      <w:rFonts w:ascii="Courier New" w:hAnsi="Courier New" w:cs="Courier New"/>
    </w:rPr>
  </w:style>
  <w:style w:type="character" w:customStyle="1" w:styleId="WW8Num12z3">
    <w:name w:val="WW8Num12z3"/>
    <w:rsid w:val="007E7C47"/>
    <w:rPr>
      <w:rFonts w:ascii="Symbol" w:hAnsi="Symbol"/>
    </w:rPr>
  </w:style>
  <w:style w:type="character" w:customStyle="1" w:styleId="WW8Num13z1">
    <w:name w:val="WW8Num13z1"/>
    <w:rsid w:val="007E7C47"/>
    <w:rPr>
      <w:rFonts w:ascii="Courier New" w:hAnsi="Courier New" w:cs="Courier New"/>
    </w:rPr>
  </w:style>
  <w:style w:type="character" w:customStyle="1" w:styleId="WW8Num13z3">
    <w:name w:val="WW8Num13z3"/>
    <w:rsid w:val="007E7C47"/>
    <w:rPr>
      <w:rFonts w:ascii="Symbol" w:hAnsi="Symbol"/>
    </w:rPr>
  </w:style>
  <w:style w:type="character" w:customStyle="1" w:styleId="WW8Num14z0">
    <w:name w:val="WW8Num14z0"/>
    <w:rsid w:val="007E7C47"/>
    <w:rPr>
      <w:rFonts w:ascii="Wingdings" w:hAnsi="Wingdings"/>
    </w:rPr>
  </w:style>
  <w:style w:type="character" w:customStyle="1" w:styleId="WW8Num14z1">
    <w:name w:val="WW8Num14z1"/>
    <w:rsid w:val="007E7C47"/>
    <w:rPr>
      <w:rFonts w:ascii="Courier New" w:hAnsi="Courier New" w:cs="Courier New"/>
    </w:rPr>
  </w:style>
  <w:style w:type="character" w:customStyle="1" w:styleId="WW8Num14z3">
    <w:name w:val="WW8Num14z3"/>
    <w:rsid w:val="007E7C47"/>
    <w:rPr>
      <w:rFonts w:ascii="Symbol" w:hAnsi="Symbol"/>
    </w:rPr>
  </w:style>
  <w:style w:type="character" w:customStyle="1" w:styleId="WW8NumSt2z0">
    <w:name w:val="WW8NumSt2z0"/>
    <w:rsid w:val="007E7C47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7E7C47"/>
  </w:style>
  <w:style w:type="character" w:customStyle="1" w:styleId="4">
    <w:name w:val="Основной шрифт абзаца4"/>
    <w:rsid w:val="007E7C47"/>
  </w:style>
  <w:style w:type="character" w:customStyle="1" w:styleId="3">
    <w:name w:val="Основной шрифт абзаца3"/>
    <w:rsid w:val="007E7C47"/>
  </w:style>
  <w:style w:type="character" w:customStyle="1" w:styleId="21">
    <w:name w:val="Основной шрифт абзаца2"/>
    <w:rsid w:val="007E7C47"/>
  </w:style>
  <w:style w:type="character" w:customStyle="1" w:styleId="10">
    <w:name w:val="Основной шрифт абзаца1"/>
    <w:rsid w:val="007E7C47"/>
  </w:style>
  <w:style w:type="character" w:customStyle="1" w:styleId="a5">
    <w:name w:val="Верхний колонтитул Знак"/>
    <w:rsid w:val="007E7C47"/>
    <w:rPr>
      <w:sz w:val="24"/>
      <w:szCs w:val="24"/>
    </w:rPr>
  </w:style>
  <w:style w:type="character" w:customStyle="1" w:styleId="a6">
    <w:name w:val="Нижний колонтитул Знак"/>
    <w:rsid w:val="007E7C47"/>
    <w:rPr>
      <w:sz w:val="24"/>
      <w:szCs w:val="24"/>
    </w:rPr>
  </w:style>
  <w:style w:type="character" w:customStyle="1" w:styleId="a7">
    <w:name w:val="Знак Знак"/>
    <w:rsid w:val="007E7C47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7E7C4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8"/>
    <w:rsid w:val="007E7C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1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1"/>
    <w:rsid w:val="007E7C47"/>
    <w:rPr>
      <w:rFonts w:cs="Tahoma"/>
    </w:rPr>
  </w:style>
  <w:style w:type="paragraph" w:customStyle="1" w:styleId="50">
    <w:name w:val="Название5"/>
    <w:basedOn w:val="a"/>
    <w:rsid w:val="007E7C4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7E7C4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header"/>
    <w:basedOn w:val="a"/>
    <w:link w:val="13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a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4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b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7E7C47"/>
    <w:pPr>
      <w:jc w:val="center"/>
    </w:pPr>
    <w:rPr>
      <w:b/>
      <w:bCs/>
    </w:rPr>
  </w:style>
  <w:style w:type="paragraph" w:styleId="ae">
    <w:name w:val="Balloon Text"/>
    <w:basedOn w:val="a"/>
    <w:link w:val="af"/>
    <w:rsid w:val="007E7C4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">
    <w:name w:val="Текст выноски Знак"/>
    <w:basedOn w:val="a2"/>
    <w:link w:val="ae"/>
    <w:rsid w:val="007E7C4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0">
    <w:name w:val="No Spacing"/>
    <w:qFormat/>
    <w:rsid w:val="007E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8</cp:revision>
  <cp:lastPrinted>2014-09-14T19:41:00Z</cp:lastPrinted>
  <dcterms:created xsi:type="dcterms:W3CDTF">2014-09-14T18:30:00Z</dcterms:created>
  <dcterms:modified xsi:type="dcterms:W3CDTF">2016-09-30T08:55:00Z</dcterms:modified>
</cp:coreProperties>
</file>